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40" w:rsidRDefault="00DA3940" w:rsidP="005F132B">
      <w:pPr>
        <w:pStyle w:val="msce"/>
      </w:pPr>
    </w:p>
    <w:p w:rsidR="00E636CB" w:rsidRPr="005F132B" w:rsidRDefault="003D34A2" w:rsidP="005F132B">
      <w:pPr>
        <w:jc w:val="center"/>
        <w:rPr>
          <w:rFonts w:ascii="Times New Roman" w:hAnsi="Times New Roman" w:cs="Times New Roman"/>
          <w:b/>
          <w:sz w:val="32"/>
        </w:rPr>
      </w:pPr>
      <w:r w:rsidRPr="005F132B">
        <w:rPr>
          <w:rFonts w:ascii="Times New Roman" w:hAnsi="Times New Roman" w:cs="Times New Roman"/>
          <w:b/>
          <w:sz w:val="32"/>
        </w:rPr>
        <w:t>Akce 202</w:t>
      </w:r>
      <w:r w:rsidR="00CE6A29" w:rsidRPr="005F132B">
        <w:rPr>
          <w:rFonts w:ascii="Times New Roman" w:hAnsi="Times New Roman" w:cs="Times New Roman"/>
          <w:b/>
          <w:sz w:val="32"/>
        </w:rPr>
        <w:t>1</w:t>
      </w:r>
      <w:r w:rsidR="000C46DF" w:rsidRPr="005F132B">
        <w:rPr>
          <w:rFonts w:ascii="Times New Roman" w:hAnsi="Times New Roman" w:cs="Times New Roman"/>
          <w:b/>
          <w:sz w:val="32"/>
        </w:rPr>
        <w:t xml:space="preserve"> - Hrady a zámky</w:t>
      </w:r>
    </w:p>
    <w:p w:rsidR="00F22433" w:rsidRPr="005F132B" w:rsidRDefault="00F22433" w:rsidP="005F132B">
      <w:pPr>
        <w:rPr>
          <w:rFonts w:ascii="Times New Roman" w:hAnsi="Times New Roman" w:cs="Times New Roman"/>
        </w:rPr>
      </w:pPr>
      <w:bookmarkStart w:id="0" w:name="_Hlk69735565"/>
    </w:p>
    <w:p w:rsidR="00194C41" w:rsidRDefault="0026504B" w:rsidP="005F132B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5F132B">
        <w:rPr>
          <w:rFonts w:ascii="Times New Roman" w:hAnsi="Times New Roman" w:cs="Times New Roman"/>
          <w:b/>
          <w:color w:val="C00000"/>
          <w:sz w:val="24"/>
        </w:rPr>
        <w:t>S ohledem na</w:t>
      </w:r>
      <w:r w:rsidR="00194C41" w:rsidRPr="005F132B">
        <w:rPr>
          <w:rFonts w:ascii="Times New Roman" w:hAnsi="Times New Roman" w:cs="Times New Roman"/>
          <w:b/>
          <w:color w:val="C00000"/>
          <w:sz w:val="24"/>
        </w:rPr>
        <w:t> epidemiologick</w:t>
      </w:r>
      <w:r w:rsidRPr="005F132B">
        <w:rPr>
          <w:rFonts w:ascii="Times New Roman" w:hAnsi="Times New Roman" w:cs="Times New Roman"/>
          <w:b/>
          <w:color w:val="C00000"/>
          <w:sz w:val="24"/>
        </w:rPr>
        <w:t>ou</w:t>
      </w:r>
      <w:r w:rsidR="00194C41" w:rsidRPr="005F132B">
        <w:rPr>
          <w:rFonts w:ascii="Times New Roman" w:hAnsi="Times New Roman" w:cs="Times New Roman"/>
          <w:b/>
          <w:color w:val="C00000"/>
          <w:sz w:val="24"/>
        </w:rPr>
        <w:t xml:space="preserve"> situaci je možné, že se některé kulturní akce</w:t>
      </w:r>
      <w:r w:rsidRPr="005F132B">
        <w:rPr>
          <w:rFonts w:ascii="Times New Roman" w:hAnsi="Times New Roman" w:cs="Times New Roman"/>
          <w:b/>
          <w:color w:val="C00000"/>
          <w:sz w:val="24"/>
        </w:rPr>
        <w:t xml:space="preserve"> nebudou moci uskutečnit.</w:t>
      </w:r>
      <w:r w:rsidR="00194C41" w:rsidRPr="005F132B">
        <w:rPr>
          <w:rFonts w:ascii="Times New Roman" w:hAnsi="Times New Roman" w:cs="Times New Roman"/>
          <w:b/>
          <w:color w:val="C00000"/>
          <w:sz w:val="24"/>
        </w:rPr>
        <w:t xml:space="preserve"> Prosíme, pro aktuální informace sledujte také webové stránky a</w:t>
      </w:r>
      <w:r w:rsidR="00F22433" w:rsidRPr="005F132B">
        <w:rPr>
          <w:rFonts w:ascii="Times New Roman" w:hAnsi="Times New Roman" w:cs="Times New Roman"/>
          <w:b/>
          <w:color w:val="C00000"/>
          <w:sz w:val="24"/>
        </w:rPr>
        <w:t> </w:t>
      </w:r>
      <w:r w:rsidR="00194C41" w:rsidRPr="005F132B">
        <w:rPr>
          <w:rFonts w:ascii="Times New Roman" w:hAnsi="Times New Roman" w:cs="Times New Roman"/>
          <w:b/>
          <w:color w:val="C00000"/>
          <w:sz w:val="24"/>
        </w:rPr>
        <w:t>sociální sítě jednotlivých objektů.</w:t>
      </w:r>
    </w:p>
    <w:p w:rsidR="0027738B" w:rsidRPr="00A471BB" w:rsidRDefault="0027738B" w:rsidP="0027738B">
      <w:pPr>
        <w:pStyle w:val="msce"/>
      </w:pPr>
      <w:bookmarkStart w:id="1" w:name="_Hlk80794474"/>
      <w:bookmarkEnd w:id="0"/>
      <w:r w:rsidRPr="00A471BB">
        <w:t>Září – Královéhradecký kraj</w:t>
      </w:r>
    </w:p>
    <w:p w:rsidR="0027738B" w:rsidRPr="00EF1F60" w:rsidRDefault="0027738B" w:rsidP="0027738B">
      <w:pPr>
        <w:pStyle w:val="akcetext"/>
        <w:numPr>
          <w:ilvl w:val="0"/>
          <w:numId w:val="4"/>
        </w:numPr>
        <w:ind w:left="357" w:hanging="357"/>
      </w:pPr>
      <w:bookmarkStart w:id="2" w:name="_Hlk80794132"/>
      <w:r w:rsidRPr="00EF1F60">
        <w:t xml:space="preserve">16. 9.: hospitál </w:t>
      </w:r>
      <w:r w:rsidRPr="00EF1F60">
        <w:rPr>
          <w:b/>
        </w:rPr>
        <w:t xml:space="preserve">Kuks – </w:t>
      </w:r>
      <w:proofErr w:type="spellStart"/>
      <w:r w:rsidRPr="00EF1F60">
        <w:rPr>
          <w:b/>
        </w:rPr>
        <w:t>Glorchestra</w:t>
      </w:r>
      <w:proofErr w:type="spellEnd"/>
      <w:r w:rsidRPr="00EF1F60">
        <w:rPr>
          <w:b/>
        </w:rPr>
        <w:t>.</w:t>
      </w:r>
      <w:r w:rsidRPr="00EF1F60">
        <w:t xml:space="preserve"> Zažijte jedinečné spojení živého orchestru a moderních hudebních žánrů od alternativní elektronické hudby, </w:t>
      </w:r>
      <w:proofErr w:type="spellStart"/>
      <w:r w:rsidRPr="00EF1F60">
        <w:t>RnB</w:t>
      </w:r>
      <w:proofErr w:type="spellEnd"/>
      <w:r w:rsidRPr="00EF1F60">
        <w:t>, popu až po hip hop a taneční hudbu. Stačí 16. září dorazit na hospitál Kuks. Na koncertě vystoupí kromě živého symfonického orchestru </w:t>
      </w:r>
      <w:proofErr w:type="spellStart"/>
      <w:r w:rsidRPr="00EF1F60">
        <w:t>Unique</w:t>
      </w:r>
      <w:proofErr w:type="spellEnd"/>
      <w:r w:rsidRPr="00EF1F60">
        <w:t xml:space="preserve"> </w:t>
      </w:r>
      <w:proofErr w:type="spellStart"/>
      <w:r w:rsidRPr="00EF1F60">
        <w:t>orchestra</w:t>
      </w:r>
      <w:proofErr w:type="spellEnd"/>
      <w:r w:rsidRPr="00EF1F60">
        <w:t xml:space="preserve"> zvučná jména české hudební scény, jako jsou Vladimír 518, DJ </w:t>
      </w:r>
      <w:proofErr w:type="spellStart"/>
      <w:r w:rsidRPr="00EF1F60">
        <w:t>Wich</w:t>
      </w:r>
      <w:proofErr w:type="spellEnd"/>
      <w:r w:rsidRPr="00EF1F60">
        <w:t xml:space="preserve">, 7krát3 nebo </w:t>
      </w:r>
      <w:proofErr w:type="spellStart"/>
      <w:r w:rsidRPr="00EF1F60">
        <w:t>Zofie</w:t>
      </w:r>
      <w:proofErr w:type="spellEnd"/>
      <w:r w:rsidRPr="00EF1F60">
        <w:t xml:space="preserve"> </w:t>
      </w:r>
      <w:proofErr w:type="spellStart"/>
      <w:r w:rsidRPr="00EF1F60">
        <w:t>Dares</w:t>
      </w:r>
      <w:proofErr w:type="spellEnd"/>
      <w:r w:rsidRPr="00EF1F60">
        <w:t xml:space="preserve">. Originální scénografii každého koncertu vytvořil art </w:t>
      </w:r>
      <w:proofErr w:type="spellStart"/>
      <w:r w:rsidRPr="00EF1F60">
        <w:t>director</w:t>
      </w:r>
      <w:proofErr w:type="spellEnd"/>
      <w:r w:rsidRPr="00EF1F60">
        <w:t xml:space="preserve"> projektu Milan Cais.</w:t>
      </w:r>
    </w:p>
    <w:bookmarkEnd w:id="2"/>
    <w:p w:rsidR="0027738B" w:rsidRDefault="0027738B" w:rsidP="0027738B">
      <w:pPr>
        <w:pStyle w:val="akcetext"/>
        <w:numPr>
          <w:ilvl w:val="0"/>
          <w:numId w:val="0"/>
        </w:numPr>
        <w:ind w:left="360" w:hanging="3"/>
      </w:pPr>
      <w:r w:rsidRPr="00A471BB">
        <w:t>(</w:t>
      </w:r>
      <w:hyperlink r:id="rId7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8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9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27738B" w:rsidRPr="00EF1F60" w:rsidRDefault="0027738B" w:rsidP="0027738B">
      <w:pPr>
        <w:pStyle w:val="akcetext"/>
        <w:numPr>
          <w:ilvl w:val="0"/>
          <w:numId w:val="4"/>
        </w:numPr>
        <w:ind w:left="357" w:hanging="357"/>
      </w:pPr>
      <w:bookmarkStart w:id="3" w:name="_Hlk80794172"/>
      <w:r w:rsidRPr="00EF1F60">
        <w:t xml:space="preserve">18. 9.: hospitál </w:t>
      </w:r>
      <w:r w:rsidRPr="00EF1F60">
        <w:rPr>
          <w:b/>
        </w:rPr>
        <w:t>Kuks – Mezinárodní den pro netopýry.</w:t>
      </w:r>
      <w:r w:rsidRPr="00EF1F60">
        <w:t xml:space="preserve"> Večerní vycházka po hospitálu Kuks a blízkém okolí spojená s ukázkou detekce netopýřích echolokačních signálů a nárazové sítě pro odchyt netopýrů (pokud budeme mít štěstí, tak i s odchyceným netopýrem). Začátek programu: 19:30 pro rodiče s dětmi (zkrácené povídání), 22:00 pro ostatní zájemce.</w:t>
      </w:r>
    </w:p>
    <w:bookmarkEnd w:id="3"/>
    <w:p w:rsidR="0027738B" w:rsidRDefault="0027738B" w:rsidP="0027738B">
      <w:pPr>
        <w:pStyle w:val="akcetext"/>
        <w:numPr>
          <w:ilvl w:val="0"/>
          <w:numId w:val="0"/>
        </w:numPr>
        <w:ind w:left="494"/>
      </w:pPr>
      <w:r w:rsidRPr="00A471BB">
        <w:t>(</w:t>
      </w:r>
      <w:hyperlink r:id="rId10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11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12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27738B" w:rsidRDefault="0027738B" w:rsidP="0027738B">
      <w:pPr>
        <w:pStyle w:val="akcetext"/>
        <w:numPr>
          <w:ilvl w:val="0"/>
          <w:numId w:val="4"/>
        </w:numPr>
        <w:ind w:left="357" w:hanging="357"/>
      </w:pPr>
      <w:r>
        <w:t xml:space="preserve">18. 9.: státní zámek </w:t>
      </w:r>
      <w:r w:rsidRPr="00A36F88">
        <w:rPr>
          <w:b/>
        </w:rPr>
        <w:t xml:space="preserve">Opočno – </w:t>
      </w:r>
      <w:r w:rsidRPr="000244FA">
        <w:rPr>
          <w:b/>
          <w:i/>
          <w:highlight w:val="cyan"/>
        </w:rPr>
        <w:t>Dny evropského dědictví</w:t>
      </w:r>
      <w:r w:rsidR="000244FA" w:rsidRPr="000244FA">
        <w:rPr>
          <w:b/>
          <w:i/>
          <w:highlight w:val="cyan"/>
        </w:rPr>
        <w:t xml:space="preserve"> 2021</w:t>
      </w:r>
      <w:r w:rsidRPr="00A36F88">
        <w:rPr>
          <w:b/>
        </w:rPr>
        <w:t xml:space="preserve"> – přednáška Móda v osvícenské společnosti a její proměny.</w:t>
      </w:r>
      <w:r>
        <w:t xml:space="preserve"> Populárně-naučná přednáška historické antropoložky Mgr. Aleny Foglové v </w:t>
      </w:r>
      <w:proofErr w:type="gramStart"/>
      <w:r>
        <w:t>rámci  EHD</w:t>
      </w:r>
      <w:proofErr w:type="gramEnd"/>
      <w:r>
        <w:t xml:space="preserve"> - Dnů evropského dědictví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Days</w:t>
      </w:r>
      <w:proofErr w:type="spellEnd"/>
      <w:r>
        <w:t>).</w:t>
      </w:r>
    </w:p>
    <w:p w:rsidR="0027738B" w:rsidRDefault="0027738B" w:rsidP="0027738B">
      <w:pPr>
        <w:pStyle w:val="akcetext"/>
        <w:numPr>
          <w:ilvl w:val="0"/>
          <w:numId w:val="0"/>
        </w:numPr>
        <w:ind w:left="360" w:hanging="3"/>
        <w:rPr>
          <w:sz w:val="22"/>
        </w:rPr>
      </w:pPr>
      <w:r w:rsidRPr="00A471BB">
        <w:rPr>
          <w:sz w:val="22"/>
        </w:rPr>
        <w:t>(</w:t>
      </w:r>
      <w:hyperlink r:id="rId13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4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5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BB608C" w:rsidRPr="00A62B56" w:rsidRDefault="00BB608C" w:rsidP="00BB608C">
      <w:pPr>
        <w:pStyle w:val="akcetext"/>
        <w:numPr>
          <w:ilvl w:val="0"/>
          <w:numId w:val="4"/>
        </w:numPr>
        <w:ind w:left="360"/>
      </w:pPr>
      <w:r>
        <w:t xml:space="preserve">18. 9.: státní zámek </w:t>
      </w:r>
      <w:r w:rsidRPr="00A62B56">
        <w:rPr>
          <w:b/>
        </w:rPr>
        <w:t>Opočno – Dětská míle.</w:t>
      </w:r>
      <w:r>
        <w:rPr>
          <w:b/>
        </w:rPr>
        <w:t xml:space="preserve"> </w:t>
      </w:r>
      <w:r>
        <w:t xml:space="preserve">Město Opočno vás zve na běžecké závody pro děti od 2 do 15 let a rodiče všeho věku. Registrace závodníků na místě (u Letohrádku v horní části parku) nejpozději 10 minut před startem dané kategorie (viz. plakát) nebo e-mailem na </w:t>
      </w:r>
      <w:hyperlink r:id="rId16" w:history="1">
        <w:r>
          <w:rPr>
            <w:rStyle w:val="Hypertextovodkaz"/>
          </w:rPr>
          <w:t>detskamile@seznam.cz</w:t>
        </w:r>
      </w:hyperlink>
      <w:r>
        <w:t xml:space="preserve"> (do 16. 9. 2020 do 18:00 hodin). Více </w:t>
      </w:r>
      <w:proofErr w:type="spellStart"/>
      <w:r>
        <w:t>info</w:t>
      </w:r>
      <w:proofErr w:type="spellEnd"/>
      <w:r>
        <w:t xml:space="preserve"> </w:t>
      </w:r>
      <w:hyperlink r:id="rId17" w:history="1">
        <w:r w:rsidRPr="00A62B56">
          <w:rPr>
            <w:rStyle w:val="Hypertextovodkaz"/>
          </w:rPr>
          <w:t>ZDE</w:t>
        </w:r>
      </w:hyperlink>
      <w:r>
        <w:t>.</w:t>
      </w:r>
    </w:p>
    <w:p w:rsidR="00BB608C" w:rsidRPr="00BB608C" w:rsidRDefault="00BB608C" w:rsidP="00BB608C">
      <w:pPr>
        <w:pStyle w:val="akcetext"/>
        <w:numPr>
          <w:ilvl w:val="0"/>
          <w:numId w:val="0"/>
        </w:numPr>
        <w:ind w:left="360" w:hanging="3"/>
        <w:rPr>
          <w:sz w:val="22"/>
        </w:rPr>
      </w:pPr>
      <w:bookmarkStart w:id="4" w:name="_GoBack"/>
      <w:bookmarkEnd w:id="4"/>
      <w:r w:rsidRPr="00A471BB">
        <w:rPr>
          <w:sz w:val="22"/>
        </w:rPr>
        <w:t>(</w:t>
      </w:r>
      <w:hyperlink r:id="rId18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9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20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27738B" w:rsidRPr="00A471BB" w:rsidRDefault="0027738B" w:rsidP="0027738B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28. 9.: státní zámek </w:t>
      </w:r>
      <w:r w:rsidRPr="00A471BB">
        <w:rPr>
          <w:b/>
        </w:rPr>
        <w:t xml:space="preserve">Opočno – </w:t>
      </w:r>
      <w:r>
        <w:rPr>
          <w:b/>
        </w:rPr>
        <w:t>Mimořádné prohlídky o</w:t>
      </w:r>
      <w:r w:rsidRPr="00A471BB">
        <w:rPr>
          <w:b/>
        </w:rPr>
        <w:t>počensk</w:t>
      </w:r>
      <w:r>
        <w:rPr>
          <w:b/>
        </w:rPr>
        <w:t>ého</w:t>
      </w:r>
      <w:r w:rsidRPr="00A471BB">
        <w:rPr>
          <w:b/>
        </w:rPr>
        <w:t xml:space="preserve"> zámeck</w:t>
      </w:r>
      <w:r>
        <w:rPr>
          <w:b/>
        </w:rPr>
        <w:t>ého</w:t>
      </w:r>
      <w:r w:rsidRPr="00A471BB">
        <w:rPr>
          <w:b/>
        </w:rPr>
        <w:t xml:space="preserve"> depozitář</w:t>
      </w:r>
      <w:r>
        <w:rPr>
          <w:b/>
        </w:rPr>
        <w:t>e</w:t>
      </w:r>
      <w:r w:rsidRPr="00A471BB">
        <w:rPr>
          <w:b/>
        </w:rPr>
        <w:t xml:space="preserve"> zbraní.</w:t>
      </w:r>
      <w:r w:rsidRPr="00A471BB">
        <w:t xml:space="preserve"> Za nezpřístupněnými exponáty jedné z nejvýznamnějších sbírek v ČR </w:t>
      </w:r>
      <w:r w:rsidRPr="00A471BB">
        <w:lastRenderedPageBreak/>
        <w:t>se správcem depozitáře. Mimořádní prohlídka. Pouze na rezervaci! (tel.: 494 668 216, </w:t>
      </w:r>
      <w:hyperlink r:id="rId21" w:history="1">
        <w:r w:rsidRPr="00A471BB">
          <w:rPr>
            <w:rStyle w:val="Hypertextovodkaz"/>
          </w:rPr>
          <w:t>opocno@npu.cz</w:t>
        </w:r>
      </w:hyperlink>
      <w:r w:rsidRPr="00A471BB">
        <w:t>)</w:t>
      </w:r>
    </w:p>
    <w:p w:rsidR="0027738B" w:rsidRPr="00A471BB" w:rsidRDefault="0027738B" w:rsidP="0027738B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22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23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24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27738B" w:rsidRPr="00A471BB" w:rsidRDefault="0027738B" w:rsidP="0027738B">
      <w:pPr>
        <w:pStyle w:val="akcetext"/>
        <w:numPr>
          <w:ilvl w:val="0"/>
          <w:numId w:val="4"/>
        </w:numPr>
        <w:ind w:left="360"/>
      </w:pPr>
      <w:r w:rsidRPr="00A471BB">
        <w:t xml:space="preserve">do 31. 10.: státní zámek </w:t>
      </w:r>
      <w:r w:rsidRPr="00A471BB">
        <w:rPr>
          <w:b/>
        </w:rPr>
        <w:t>Opočno – Výstava „Dvorské kordy z opočenských depozitářů.“</w:t>
      </w:r>
      <w:r w:rsidRPr="00A471BB">
        <w:t xml:space="preserve"> Krátkodobá výstava běžně nezpřístupněných sbírkových předmětů zámecké sbírky. Výstava na dvou desítkách exponátů stručně ilustruje přerod šlechtické soubojové zbraně — rapíru v přepychový doplněk oděvu — dvorský kord. Exponáty bude možné zhlédnout v </w:t>
      </w:r>
      <w:hyperlink r:id="rId25" w:history="1">
        <w:r w:rsidRPr="00A471BB">
          <w:rPr>
            <w:rStyle w:val="Hypertextovodkaz"/>
          </w:rPr>
          <w:t>provozní době zámku</w:t>
        </w:r>
      </w:hyperlink>
      <w:r w:rsidRPr="00A471BB">
        <w:t xml:space="preserve"> pouze v rámci prohlídek zbrojnic (případně </w:t>
      </w:r>
      <w:hyperlink r:id="rId26" w:history="1">
        <w:r w:rsidRPr="00A471BB">
          <w:rPr>
            <w:rStyle w:val="Hypertextovodkaz"/>
          </w:rPr>
          <w:t>prohlídek zbrojnic s rozšířeným výkladem</w:t>
        </w:r>
      </w:hyperlink>
      <w:r w:rsidRPr="00A471BB">
        <w:t xml:space="preserve"> nebo </w:t>
      </w:r>
      <w:hyperlink r:id="rId27" w:history="1">
        <w:r w:rsidRPr="00A471BB">
          <w:rPr>
            <w:rStyle w:val="Hypertextovodkaz"/>
          </w:rPr>
          <w:t>speciální prohlídky "Dopoledne v opočenské zbrojnici"</w:t>
        </w:r>
      </w:hyperlink>
      <w:r w:rsidRPr="00A471BB">
        <w:t>).</w:t>
      </w:r>
    </w:p>
    <w:p w:rsidR="0027738B" w:rsidRPr="00A471BB" w:rsidRDefault="0027738B" w:rsidP="0027738B">
      <w:pPr>
        <w:pStyle w:val="akcetext"/>
        <w:numPr>
          <w:ilvl w:val="0"/>
          <w:numId w:val="0"/>
        </w:numPr>
        <w:ind w:left="360"/>
      </w:pPr>
      <w:r w:rsidRPr="00A471BB">
        <w:rPr>
          <w:sz w:val="22"/>
        </w:rPr>
        <w:t>(</w:t>
      </w:r>
      <w:hyperlink r:id="rId28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29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30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27738B" w:rsidRPr="00A471BB" w:rsidRDefault="0027738B" w:rsidP="0027738B">
      <w:pPr>
        <w:pStyle w:val="akcetext"/>
        <w:numPr>
          <w:ilvl w:val="0"/>
          <w:numId w:val="4"/>
        </w:numPr>
      </w:pPr>
      <w:r w:rsidRPr="00A471BB">
        <w:t xml:space="preserve">do 31. 10.: státní zámek </w:t>
      </w:r>
      <w:r w:rsidRPr="00A471BB">
        <w:rPr>
          <w:b/>
        </w:rPr>
        <w:t xml:space="preserve">Ratibořice – </w:t>
      </w:r>
      <w:proofErr w:type="spellStart"/>
      <w:r w:rsidRPr="00A471BB">
        <w:rPr>
          <w:b/>
        </w:rPr>
        <w:t>Jelgava</w:t>
      </w:r>
      <w:proofErr w:type="spellEnd"/>
      <w:r w:rsidRPr="00A471BB">
        <w:rPr>
          <w:b/>
        </w:rPr>
        <w:t xml:space="preserve"> a </w:t>
      </w:r>
      <w:proofErr w:type="spellStart"/>
      <w:r w:rsidRPr="00A471BB">
        <w:rPr>
          <w:b/>
        </w:rPr>
        <w:t>Rundále</w:t>
      </w:r>
      <w:proofErr w:type="spellEnd"/>
      <w:r w:rsidRPr="00A471BB">
        <w:rPr>
          <w:b/>
        </w:rPr>
        <w:t xml:space="preserve">, místa dětství Kateřiny Zaháňské. </w:t>
      </w:r>
      <w:r w:rsidRPr="00A471BB">
        <w:t xml:space="preserve">Výstava fotografií ve Vstupní hale zámku, přibližující místa, ve kterých strávila svá dětská a dívčí léta Kateřina Vilemína princezna </w:t>
      </w:r>
      <w:proofErr w:type="spellStart"/>
      <w:r w:rsidRPr="00A471BB">
        <w:t>Kuronská</w:t>
      </w:r>
      <w:proofErr w:type="spellEnd"/>
      <w:r w:rsidRPr="00A471BB">
        <w:t xml:space="preserve"> a pozdější vévodkyně Zaháňská. </w:t>
      </w:r>
    </w:p>
    <w:p w:rsidR="0027738B" w:rsidRPr="00A471BB" w:rsidRDefault="0027738B" w:rsidP="0027738B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31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rPr>
          <w:sz w:val="20"/>
        </w:rPr>
        <w:t>;</w:t>
      </w:r>
      <w:hyperlink r:id="rId32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rPr>
          <w:sz w:val="20"/>
        </w:rPr>
        <w:t xml:space="preserve">; </w:t>
      </w:r>
      <w:hyperlink r:id="rId33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rPr>
          <w:sz w:val="20"/>
        </w:rPr>
        <w:t>)</w:t>
      </w:r>
    </w:p>
    <w:p w:rsidR="0027738B" w:rsidRPr="00A471BB" w:rsidRDefault="0027738B" w:rsidP="0027738B">
      <w:pPr>
        <w:pStyle w:val="akcetext"/>
        <w:numPr>
          <w:ilvl w:val="0"/>
          <w:numId w:val="0"/>
        </w:numPr>
        <w:ind w:left="360" w:hanging="360"/>
      </w:pPr>
    </w:p>
    <w:p w:rsidR="0027738B" w:rsidRPr="00A471BB" w:rsidRDefault="0027738B" w:rsidP="0027738B">
      <w:pPr>
        <w:pStyle w:val="msce"/>
      </w:pPr>
      <w:r w:rsidRPr="00A471BB">
        <w:t>Září – Liberecký kraj</w:t>
      </w:r>
    </w:p>
    <w:p w:rsidR="00C75BD6" w:rsidRPr="00C75BD6" w:rsidRDefault="00C75BD6" w:rsidP="00C75BD6">
      <w:pPr>
        <w:pStyle w:val="akcetext"/>
        <w:rPr>
          <w:color w:val="0000FF" w:themeColor="hyperlink"/>
          <w:sz w:val="22"/>
          <w:u w:val="single"/>
        </w:rPr>
      </w:pPr>
      <w:r w:rsidRPr="005E203A">
        <w:t xml:space="preserve">18. 9.: státní hrad </w:t>
      </w:r>
      <w:proofErr w:type="spellStart"/>
      <w:r w:rsidRPr="005E203A">
        <w:rPr>
          <w:b/>
        </w:rPr>
        <w:t>Grabštejn</w:t>
      </w:r>
      <w:proofErr w:type="spellEnd"/>
      <w:r w:rsidRPr="005E203A">
        <w:rPr>
          <w:b/>
        </w:rPr>
        <w:t xml:space="preserve"> – </w:t>
      </w:r>
      <w:r w:rsidRPr="005E203A">
        <w:rPr>
          <w:b/>
          <w:i/>
          <w:highlight w:val="cyan"/>
        </w:rPr>
        <w:t>Dny evropského dědictví 2021</w:t>
      </w:r>
      <w:r w:rsidRPr="005E203A">
        <w:rPr>
          <w:b/>
          <w:highlight w:val="cyan"/>
        </w:rPr>
        <w:t xml:space="preserve"> </w:t>
      </w:r>
      <w:r w:rsidRPr="005E203A">
        <w:t xml:space="preserve">- </w:t>
      </w:r>
      <w:r w:rsidRPr="005E203A">
        <w:rPr>
          <w:rStyle w:val="Siln"/>
        </w:rPr>
        <w:t xml:space="preserve">Prohlídky hradu aneb skrytá historie </w:t>
      </w:r>
      <w:proofErr w:type="spellStart"/>
      <w:r w:rsidRPr="005E203A">
        <w:rPr>
          <w:rStyle w:val="Siln"/>
        </w:rPr>
        <w:t>Grabštejna</w:t>
      </w:r>
      <w:proofErr w:type="spellEnd"/>
      <w:r w:rsidRPr="005E203A">
        <w:rPr>
          <w:rStyle w:val="Siln"/>
        </w:rPr>
        <w:t>.</w:t>
      </w:r>
      <w:r w:rsidRPr="005E203A">
        <w:t xml:space="preserve"> Tentokrát necháme stranou výčet dat a majitelů hradu a projdeme si hrad v netradičním pojetí. Prohlídky budou zaměřené na starší historii </w:t>
      </w:r>
      <w:proofErr w:type="gramStart"/>
      <w:r w:rsidRPr="005E203A">
        <w:t>hradu - kombinují</w:t>
      </w:r>
      <w:proofErr w:type="gramEnd"/>
      <w:r w:rsidRPr="005E203A">
        <w:t xml:space="preserve"> poznatky stavební historie, archeologie a historické vědy. Připomene si také, jak hrad vypadal před svou obnovou v 90. letech 20. století. V rámci prohlídky zavítáme mimořádně i do hradní věže. </w:t>
      </w:r>
      <w:r>
        <w:t xml:space="preserve">Tento den se budou konat také speciální </w:t>
      </w:r>
      <w:r w:rsidRPr="005E203A">
        <w:rPr>
          <w:rStyle w:val="Siln"/>
        </w:rPr>
        <w:t xml:space="preserve">Dětské prohlídky U pana </w:t>
      </w:r>
      <w:proofErr w:type="gramStart"/>
      <w:r w:rsidRPr="005E203A">
        <w:rPr>
          <w:rStyle w:val="Siln"/>
        </w:rPr>
        <w:t>nadlesního</w:t>
      </w:r>
      <w:r>
        <w:t xml:space="preserve"> - t</w:t>
      </w:r>
      <w:r w:rsidRPr="005E203A">
        <w:t>radiční</w:t>
      </w:r>
      <w:proofErr w:type="gramEnd"/>
      <w:r w:rsidRPr="005E203A">
        <w:t xml:space="preserve"> prohlídky v tradičních časech, tentokrát ale se speciálním programem. </w:t>
      </w:r>
      <w:r>
        <w:t xml:space="preserve"> </w:t>
      </w:r>
      <w:r w:rsidRPr="005E203A">
        <w:t>Prohlídky jsou určeny dětem a jejich rodičům, neobsahují žádný historický výklad.</w:t>
      </w:r>
      <w:r>
        <w:t xml:space="preserve"> </w:t>
      </w:r>
      <w:r w:rsidRPr="005E203A">
        <w:rPr>
          <w:rStyle w:val="Siln"/>
          <w:b w:val="0"/>
          <w:bCs w:val="0"/>
        </w:rPr>
        <w:t>Začátek prohlídek: </w:t>
      </w:r>
      <w:r w:rsidRPr="005E203A">
        <w:t>10:15, 11:15, 12:15, 13:15, 14:15, 15:15</w:t>
      </w:r>
      <w:r>
        <w:t xml:space="preserve">. </w:t>
      </w:r>
      <w:r w:rsidRPr="005E203A">
        <w:rPr>
          <w:rStyle w:val="Siln"/>
          <w:b w:val="0"/>
          <w:bCs w:val="0"/>
        </w:rPr>
        <w:t>Jednotné vstupné: </w:t>
      </w:r>
      <w:r w:rsidRPr="005E203A">
        <w:t>50 Kč</w:t>
      </w:r>
      <w:r>
        <w:t xml:space="preserve">. </w:t>
      </w:r>
      <w:r w:rsidRPr="005E203A">
        <w:t>Doporučujeme rezervaci (</w:t>
      </w:r>
      <w:proofErr w:type="gramStart"/>
      <w:r w:rsidRPr="005E203A">
        <w:t>grabstejn@npu.cz,  tel.</w:t>
      </w:r>
      <w:proofErr w:type="gramEnd"/>
      <w:r w:rsidRPr="005E203A">
        <w:t>: 482 724 301)</w:t>
      </w:r>
      <w:r>
        <w:t xml:space="preserve"> </w:t>
      </w:r>
    </w:p>
    <w:p w:rsidR="0027738B" w:rsidRPr="00A471BB" w:rsidRDefault="0027738B" w:rsidP="00C75BD6">
      <w:pPr>
        <w:pStyle w:val="akcetext"/>
        <w:numPr>
          <w:ilvl w:val="0"/>
          <w:numId w:val="0"/>
        </w:numPr>
        <w:ind w:left="360"/>
        <w:rPr>
          <w:rStyle w:val="Hypertextovodkaz"/>
          <w:sz w:val="22"/>
        </w:rPr>
      </w:pPr>
      <w:r w:rsidRPr="00A471BB">
        <w:t>(</w:t>
      </w:r>
      <w:hyperlink r:id="rId34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35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36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sz w:val="22"/>
        </w:rPr>
        <w:t>)</w:t>
      </w:r>
    </w:p>
    <w:p w:rsidR="0027738B" w:rsidRPr="00A471BB" w:rsidRDefault="0027738B" w:rsidP="0027738B">
      <w:pPr>
        <w:pStyle w:val="akcetext"/>
      </w:pPr>
      <w:bookmarkStart w:id="5" w:name="_Hlk69732051"/>
      <w:r w:rsidRPr="00A471BB">
        <w:t xml:space="preserve">18. – 19. 9.: státní hrad </w:t>
      </w:r>
      <w:r w:rsidRPr="00A471BB">
        <w:rPr>
          <w:b/>
        </w:rPr>
        <w:t>Bezděz – Jedna země, jeden král.</w:t>
      </w:r>
      <w:r w:rsidRPr="00A471BB">
        <w:t xml:space="preserve"> Šermířský víkend pro děti, kovářská dílna na nádvoří. Vystoupí skupina Pancharti.</w:t>
      </w:r>
    </w:p>
    <w:bookmarkEnd w:id="5"/>
    <w:p w:rsidR="0027738B" w:rsidRDefault="0027738B" w:rsidP="0027738B">
      <w:pPr>
        <w:pStyle w:val="akcetext"/>
        <w:numPr>
          <w:ilvl w:val="0"/>
          <w:numId w:val="0"/>
        </w:numPr>
        <w:ind w:left="360"/>
        <w:jc w:val="left"/>
      </w:pPr>
      <w:r w:rsidRPr="00A471BB">
        <w:t>(</w:t>
      </w:r>
      <w:hyperlink r:id="rId37" w:history="1">
        <w:r w:rsidRPr="00A471BB">
          <w:rPr>
            <w:rStyle w:val="Hypertextovodkaz"/>
            <w:sz w:val="22"/>
          </w:rPr>
          <w:t>www.hrad-bezdez.</w:t>
        </w:r>
      </w:hyperlink>
      <w:hyperlink r:id="rId38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39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40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6D688E" w:rsidRDefault="006D688E" w:rsidP="006D688E">
      <w:pPr>
        <w:pStyle w:val="akcetext"/>
      </w:pPr>
      <w:r>
        <w:t xml:space="preserve">18. a 19. 9.: státní zámek </w:t>
      </w:r>
      <w:r w:rsidRPr="004D5477">
        <w:rPr>
          <w:b/>
        </w:rPr>
        <w:t>Sychrov – Prohlídky Soukromých apartmánů Arthura a Gabriely Rohanových.</w:t>
      </w:r>
      <w:r>
        <w:t xml:space="preserve"> Prohlídka interiérů druhého patra východního křídla zámku </w:t>
      </w:r>
      <w:r>
        <w:lastRenderedPageBreak/>
        <w:t xml:space="preserve">nabízející návštěvníkům např. pánské hostinské apartmá, orientální salon s původními koženými tapetami z Paříže, kardinálský pokoj, soukromé apartmá Gabriely z Rohanu, rozené </w:t>
      </w:r>
      <w:proofErr w:type="spellStart"/>
      <w:r>
        <w:t>Waldstein</w:t>
      </w:r>
      <w:proofErr w:type="spellEnd"/>
      <w:r>
        <w:t xml:space="preserve"> – </w:t>
      </w:r>
      <w:proofErr w:type="spellStart"/>
      <w:r>
        <w:t>Wartenberg</w:t>
      </w:r>
      <w:proofErr w:type="spellEnd"/>
      <w:r>
        <w:t xml:space="preserve">, kabinet kuriozit z cest po Africe, Americe i Evropě, soukromé apartmá Arthura Karla Benjamina Rohana a další. Vstupné: jednotné 300 Kč. Vstupenky: www.zamek-sychrov.cz/cs/on-line-vstupenky </w:t>
      </w:r>
    </w:p>
    <w:p w:rsidR="006D688E" w:rsidRPr="006D688E" w:rsidRDefault="006D688E" w:rsidP="006D688E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t>(</w:t>
      </w:r>
      <w:hyperlink r:id="rId41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42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43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27738B" w:rsidRPr="00376E31" w:rsidRDefault="0027738B" w:rsidP="0027738B">
      <w:pPr>
        <w:pStyle w:val="akcetext"/>
        <w:rPr>
          <w:sz w:val="20"/>
        </w:rPr>
      </w:pPr>
      <w:bookmarkStart w:id="6" w:name="_Hlk69734716"/>
      <w:r>
        <w:t xml:space="preserve">24. – 25. 9.: státní zámek </w:t>
      </w:r>
      <w:r w:rsidRPr="003A0DF6">
        <w:rPr>
          <w:b/>
        </w:rPr>
        <w:t xml:space="preserve">Sychrov – Noční hrané prohlídky – </w:t>
      </w:r>
      <w:r w:rsidRPr="003A0DF6">
        <w:rPr>
          <w:b/>
          <w:i/>
        </w:rPr>
        <w:t xml:space="preserve">Tajemství zámku sira </w:t>
      </w:r>
      <w:proofErr w:type="spellStart"/>
      <w:r w:rsidRPr="003A0DF6">
        <w:rPr>
          <w:b/>
          <w:i/>
        </w:rPr>
        <w:t>Blakea</w:t>
      </w:r>
      <w:proofErr w:type="spellEnd"/>
      <w:r w:rsidRPr="003A0DF6">
        <w:rPr>
          <w:b/>
          <w:i/>
        </w:rPr>
        <w:t>.</w:t>
      </w:r>
      <w:r>
        <w:t xml:space="preserve"> Noční prohlídky zámku mají své nezapomenutelné kouzlo.  Naše prohlídky probíhají formou divadelního představení.</w:t>
      </w:r>
      <w:r>
        <w:rPr>
          <w:rFonts w:eastAsia="Times New Roman"/>
          <w:kern w:val="0"/>
          <w:lang w:eastAsia="cs-CZ" w:bidi="ar-SA"/>
        </w:rPr>
        <w:t xml:space="preserve"> </w:t>
      </w:r>
      <w:r>
        <w:t>Představení se odehrají vždy od 19, 20, 21 a 22 hodin. Vstupenky k zakoupení od 1. září 2021 </w:t>
      </w:r>
      <w:hyperlink r:id="rId44" w:tgtFrame="_blank" w:history="1">
        <w:r w:rsidRPr="003A0DF6">
          <w:rPr>
            <w:rStyle w:val="Hypertextovodkaz"/>
          </w:rPr>
          <w:t>zde.</w:t>
        </w:r>
      </w:hyperlink>
    </w:p>
    <w:p w:rsidR="0027738B" w:rsidRPr="00376E31" w:rsidRDefault="0027738B" w:rsidP="0027738B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t>(</w:t>
      </w:r>
      <w:hyperlink r:id="rId45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46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47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27738B" w:rsidRPr="00A471BB" w:rsidRDefault="0027738B" w:rsidP="0027738B">
      <w:pPr>
        <w:pStyle w:val="akcetext"/>
      </w:pPr>
      <w:r w:rsidRPr="00A471BB">
        <w:t xml:space="preserve">25. 9.: státní hrad a zámek </w:t>
      </w:r>
      <w:proofErr w:type="gramStart"/>
      <w:r w:rsidRPr="00A471BB">
        <w:rPr>
          <w:b/>
        </w:rPr>
        <w:t xml:space="preserve">Frýdlant - </w:t>
      </w:r>
      <w:r w:rsidRPr="00A471BB">
        <w:rPr>
          <w:b/>
          <w:lang w:bidi="ar-SA"/>
        </w:rPr>
        <w:t>Koncert</w:t>
      </w:r>
      <w:proofErr w:type="gramEnd"/>
      <w:r w:rsidRPr="00A471BB">
        <w:rPr>
          <w:b/>
          <w:lang w:bidi="ar-SA"/>
        </w:rPr>
        <w:t xml:space="preserve"> k 220 výročí zpřístupnění Frýdlantu veřejnosti.</w:t>
      </w:r>
      <w:r w:rsidRPr="00A471BB">
        <w:rPr>
          <w:lang w:bidi="ar-SA"/>
        </w:rPr>
        <w:t xml:space="preserve"> Účinkující: Václav Hudeček – housle, Lukáš </w:t>
      </w:r>
      <w:proofErr w:type="spellStart"/>
      <w:r w:rsidRPr="00A471BB">
        <w:rPr>
          <w:lang w:bidi="ar-SA"/>
        </w:rPr>
        <w:t>Klánský</w:t>
      </w:r>
      <w:proofErr w:type="spellEnd"/>
      <w:r w:rsidRPr="00A471BB">
        <w:rPr>
          <w:lang w:bidi="ar-SA"/>
        </w:rPr>
        <w:t xml:space="preserve"> – klavír. Vstupné: jednotné 150 Kč.</w:t>
      </w:r>
    </w:p>
    <w:p w:rsidR="0027738B" w:rsidRPr="00A471BB" w:rsidRDefault="0027738B" w:rsidP="0027738B">
      <w:pPr>
        <w:pStyle w:val="akcetext"/>
        <w:numPr>
          <w:ilvl w:val="0"/>
          <w:numId w:val="0"/>
        </w:numPr>
        <w:rPr>
          <w:sz w:val="20"/>
        </w:rPr>
      </w:pPr>
      <w:bookmarkStart w:id="7" w:name="_Hlk73346356"/>
      <w:r w:rsidRPr="00A471BB">
        <w:rPr>
          <w:sz w:val="20"/>
        </w:rPr>
        <w:t>(</w:t>
      </w:r>
      <w:hyperlink r:id="rId48" w:history="1">
        <w:r w:rsidRPr="00A471BB">
          <w:rPr>
            <w:rStyle w:val="Hypertextovodkaz"/>
            <w:sz w:val="20"/>
          </w:rPr>
          <w:t>www.zamek-frydlant.cz</w:t>
        </w:r>
      </w:hyperlink>
      <w:r w:rsidRPr="00A471BB">
        <w:rPr>
          <w:sz w:val="20"/>
        </w:rPr>
        <w:t xml:space="preserve">; </w:t>
      </w:r>
      <w:hyperlink r:id="rId49" w:history="1">
        <w:r w:rsidRPr="00A471BB">
          <w:rPr>
            <w:rStyle w:val="Hypertextovodkaz"/>
            <w:sz w:val="20"/>
          </w:rPr>
          <w:t>www.facebook.com/hrad.zamek.Frydlant</w:t>
        </w:r>
      </w:hyperlink>
      <w:r w:rsidRPr="00A471BB">
        <w:rPr>
          <w:sz w:val="20"/>
        </w:rPr>
        <w:t xml:space="preserve">; </w:t>
      </w:r>
      <w:hyperlink r:id="rId50" w:history="1">
        <w:r w:rsidRPr="00A471BB">
          <w:rPr>
            <w:rStyle w:val="Hypertextovodkaz"/>
            <w:sz w:val="20"/>
          </w:rPr>
          <w:t>www.instagram.com/hrad_zamek_frydlant</w:t>
        </w:r>
      </w:hyperlink>
      <w:r w:rsidRPr="00A471BB">
        <w:rPr>
          <w:sz w:val="20"/>
        </w:rPr>
        <w:t>)</w:t>
      </w:r>
      <w:bookmarkEnd w:id="7"/>
    </w:p>
    <w:p w:rsidR="0027738B" w:rsidRPr="00A471BB" w:rsidRDefault="0027738B" w:rsidP="0027738B">
      <w:pPr>
        <w:pStyle w:val="akcetext"/>
      </w:pPr>
      <w:bookmarkStart w:id="8" w:name="_Hlk69734724"/>
      <w:bookmarkEnd w:id="6"/>
      <w:r w:rsidRPr="00A471BB">
        <w:t xml:space="preserve">25. – 26. 9.: státní </w:t>
      </w:r>
      <w:r w:rsidRPr="00A471BB">
        <w:rPr>
          <w:b/>
        </w:rPr>
        <w:t xml:space="preserve">zámek </w:t>
      </w:r>
      <w:proofErr w:type="spellStart"/>
      <w:proofErr w:type="gram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- Zpřístupnění</w:t>
      </w:r>
      <w:proofErr w:type="gramEnd"/>
      <w:r w:rsidRPr="00A471BB">
        <w:rPr>
          <w:b/>
        </w:rPr>
        <w:t xml:space="preserve"> středověké věže.</w:t>
      </w:r>
      <w:r w:rsidRPr="00A471BB">
        <w:t xml:space="preserve"> Zpřístupnění středověké věže s vyhlídkou po okolí zámku. Věž bude otevřena po celý den od 9 do 16:30 hodin. </w:t>
      </w:r>
    </w:p>
    <w:bookmarkEnd w:id="8"/>
    <w:p w:rsidR="0027738B" w:rsidRPr="00A471BB" w:rsidRDefault="0027738B" w:rsidP="0027738B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51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52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53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27738B" w:rsidRPr="00A471BB" w:rsidRDefault="0027738B" w:rsidP="0027738B">
      <w:pPr>
        <w:pStyle w:val="akcetext"/>
        <w:rPr>
          <w:sz w:val="20"/>
        </w:rPr>
      </w:pPr>
      <w:bookmarkStart w:id="9" w:name="_Hlk71549284"/>
      <w:r w:rsidRPr="00A471BB">
        <w:t xml:space="preserve">30. 9.: </w:t>
      </w:r>
      <w:r w:rsidRPr="00A471BB">
        <w:rPr>
          <w:b/>
        </w:rPr>
        <w:t xml:space="preserve">Krajská vědecká knihovna v Liberci – Přednáška „Hrad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pod taktovkou nové kastelánky“.</w:t>
      </w:r>
      <w:r w:rsidRPr="00A471BB">
        <w:t xml:space="preserve"> Jak vypadala návštěvnická sezona 2021, průběh obnovy nádvoří, plány správy hradu na rok 2022 – (nejen) o tom bude přednášet kastelánka hradu </w:t>
      </w:r>
      <w:proofErr w:type="spellStart"/>
      <w:r w:rsidRPr="00A471BB">
        <w:t>Grabštejn</w:t>
      </w:r>
      <w:proofErr w:type="spellEnd"/>
      <w:r w:rsidRPr="00A471BB">
        <w:t xml:space="preserve"> Mgr. Věra </w:t>
      </w:r>
      <w:proofErr w:type="spellStart"/>
      <w:r w:rsidRPr="00A471BB">
        <w:t>Ozogánová</w:t>
      </w:r>
      <w:proofErr w:type="spellEnd"/>
      <w:r w:rsidRPr="00A471BB">
        <w:t>.</w:t>
      </w:r>
    </w:p>
    <w:bookmarkEnd w:id="9"/>
    <w:p w:rsidR="0027738B" w:rsidRPr="00A471BB" w:rsidRDefault="0027738B" w:rsidP="0027738B">
      <w:pPr>
        <w:pStyle w:val="akcetext"/>
        <w:numPr>
          <w:ilvl w:val="0"/>
          <w:numId w:val="0"/>
        </w:numPr>
        <w:ind w:left="360"/>
        <w:rPr>
          <w:sz w:val="22"/>
          <w:u w:val="single"/>
        </w:rPr>
      </w:pPr>
      <w:r w:rsidRPr="00A471BB">
        <w:t>(</w:t>
      </w:r>
      <w:hyperlink r:id="rId54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55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56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sz w:val="22"/>
        </w:rPr>
        <w:t>)</w:t>
      </w:r>
    </w:p>
    <w:p w:rsidR="0027738B" w:rsidRPr="00274BAF" w:rsidRDefault="0027738B" w:rsidP="0027738B">
      <w:pPr>
        <w:pStyle w:val="akcetext"/>
        <w:rPr>
          <w:rStyle w:val="Siln"/>
          <w:b w:val="0"/>
          <w:bCs w:val="0"/>
        </w:rPr>
      </w:pPr>
      <w:r w:rsidRPr="00274BAF">
        <w:t xml:space="preserve">do 3. 10.: státní hrad </w:t>
      </w:r>
      <w:r w:rsidRPr="00274BAF">
        <w:rPr>
          <w:b/>
        </w:rPr>
        <w:t>Bezděz – Výstava „Krajinou</w:t>
      </w:r>
      <w:r w:rsidRPr="00953AF1">
        <w:rPr>
          <w:b/>
        </w:rPr>
        <w:t xml:space="preserve"> za očima“.</w:t>
      </w:r>
      <w:r w:rsidRPr="00953AF1">
        <w:t xml:space="preserve"> </w:t>
      </w:r>
      <w:r w:rsidRPr="0027738B">
        <w:rPr>
          <w:rStyle w:val="Siln"/>
          <w:b w:val="0"/>
        </w:rPr>
        <w:t xml:space="preserve">Přijměte co nejsrdečněji pozvání malířky Jitky Němečkové do její a možná i vaší Krajiny za očima, do prostoru, kde mysl může utichnout a srdce bezpečně tát. </w:t>
      </w:r>
      <w:r w:rsidRPr="00953AF1">
        <w:rPr>
          <w:rStyle w:val="Siln"/>
        </w:rPr>
        <w:t xml:space="preserve">V sobotu 7. 8., 21. 8. a 18. 9. se s autorkou můžete také potkat a zeptat se na vše, co </w:t>
      </w:r>
      <w:r>
        <w:rPr>
          <w:rStyle w:val="Siln"/>
        </w:rPr>
        <w:t xml:space="preserve">Vás </w:t>
      </w:r>
      <w:r w:rsidRPr="00953AF1">
        <w:rPr>
          <w:rStyle w:val="Siln"/>
        </w:rPr>
        <w:t>o její tvorbě zajímá.</w:t>
      </w:r>
    </w:p>
    <w:p w:rsidR="0027738B" w:rsidRDefault="0027738B" w:rsidP="0027738B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57" w:history="1">
        <w:r w:rsidRPr="00A471BB">
          <w:rPr>
            <w:rStyle w:val="Hypertextovodkaz"/>
            <w:sz w:val="22"/>
          </w:rPr>
          <w:t>www.hrad-bezdez.</w:t>
        </w:r>
      </w:hyperlink>
      <w:hyperlink r:id="rId58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59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60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27738B" w:rsidRPr="00A471BB" w:rsidRDefault="0027738B" w:rsidP="0027738B">
      <w:pPr>
        <w:pStyle w:val="akcetext"/>
      </w:pPr>
      <w:r w:rsidRPr="00A471BB">
        <w:t>do 31. 10.: státní zámek</w:t>
      </w:r>
      <w:r w:rsidRPr="00A471BB">
        <w:rPr>
          <w:b/>
        </w:rPr>
        <w:t xml:space="preserve">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 xml:space="preserve">Výstava </w:t>
      </w:r>
      <w:r w:rsidRPr="00A471BB">
        <w:rPr>
          <w:b/>
        </w:rPr>
        <w:t>– Zdislava jako historická osobnost.</w:t>
      </w:r>
      <w:r w:rsidRPr="00A471BB">
        <w:t xml:space="preserve"> Panelová výstava věnovaná životu a skutkům Zdislavy z </w:t>
      </w:r>
      <w:proofErr w:type="spellStart"/>
      <w:r w:rsidRPr="00A471BB">
        <w:t>Lemberka</w:t>
      </w:r>
      <w:proofErr w:type="spellEnd"/>
      <w:r w:rsidRPr="00A471BB">
        <w:t>.</w:t>
      </w:r>
    </w:p>
    <w:p w:rsidR="0027738B" w:rsidRPr="00A471BB" w:rsidRDefault="0027738B" w:rsidP="0027738B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61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62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63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27738B" w:rsidRPr="00A471BB" w:rsidRDefault="0027738B" w:rsidP="0027738B">
      <w:pPr>
        <w:jc w:val="both"/>
        <w:rPr>
          <w:rFonts w:ascii="Times New Roman" w:hAnsi="Times New Roman" w:cs="Times New Roman"/>
          <w:b/>
          <w:sz w:val="28"/>
        </w:rPr>
      </w:pPr>
    </w:p>
    <w:p w:rsidR="0027738B" w:rsidRPr="00A471BB" w:rsidRDefault="0027738B" w:rsidP="0027738B">
      <w:pPr>
        <w:pStyle w:val="msce"/>
      </w:pPr>
      <w:r w:rsidRPr="00A471BB">
        <w:lastRenderedPageBreak/>
        <w:t>Září – Pardubický kraj</w:t>
      </w:r>
    </w:p>
    <w:p w:rsidR="002241D1" w:rsidRDefault="00B31B86" w:rsidP="002241D1">
      <w:pPr>
        <w:pStyle w:val="akcetext"/>
      </w:pPr>
      <w:bookmarkStart w:id="10" w:name="_Hlk81819854"/>
      <w:bookmarkStart w:id="11" w:name="_Hlk80794371"/>
      <w:bookmarkStart w:id="12" w:name="_Hlk69735844"/>
      <w:r>
        <w:t>18. – 19. 9. a 25. - 26. 9.</w:t>
      </w:r>
      <w:r w:rsidR="002241D1" w:rsidRPr="00D945E4">
        <w:t xml:space="preserve">: </w:t>
      </w:r>
      <w:bookmarkEnd w:id="10"/>
      <w:r w:rsidR="002241D1" w:rsidRPr="00D945E4">
        <w:t xml:space="preserve">státní zámek </w:t>
      </w:r>
      <w:r w:rsidR="002241D1" w:rsidRPr="00564ED3">
        <w:rPr>
          <w:b/>
        </w:rPr>
        <w:t>Litomyšl – Mimořádné zpřístupnění věže zámku</w:t>
      </w:r>
      <w:r w:rsidR="002241D1" w:rsidRPr="00D945E4">
        <w:t xml:space="preserve">. </w:t>
      </w:r>
      <w:r w:rsidR="002241D1">
        <w:t>N</w:t>
      </w:r>
      <w:r w:rsidR="002241D1" w:rsidRPr="00D945E4">
        <w:t>ávštěvní doba: 9:00-16:00 hodin</w:t>
      </w:r>
      <w:r w:rsidR="002241D1">
        <w:t>, v</w:t>
      </w:r>
      <w:r w:rsidR="002241D1" w:rsidRPr="00D945E4">
        <w:t>stupné jednotné: 50 Kč. Účastníci Stavebně historických prohlídek mají vstup na věž</w:t>
      </w:r>
      <w:r w:rsidR="002241D1" w:rsidRPr="00564ED3">
        <w:t xml:space="preserve"> </w:t>
      </w:r>
      <w:r w:rsidR="002241D1" w:rsidRPr="00D945E4">
        <w:t>volný.</w:t>
      </w:r>
    </w:p>
    <w:p w:rsidR="002241D1" w:rsidRPr="002241D1" w:rsidRDefault="002241D1" w:rsidP="002241D1">
      <w:pPr>
        <w:pStyle w:val="akcetext"/>
        <w:numPr>
          <w:ilvl w:val="0"/>
          <w:numId w:val="0"/>
        </w:numPr>
        <w:ind w:left="360"/>
        <w:rPr>
          <w:b/>
          <w:color w:val="C00000"/>
        </w:rPr>
      </w:pPr>
      <w:r w:rsidRPr="00A471BB">
        <w:rPr>
          <w:sz w:val="18"/>
        </w:rPr>
        <w:t>(</w:t>
      </w:r>
      <w:hyperlink r:id="rId64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65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66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27738B" w:rsidRPr="003523D5" w:rsidRDefault="002241D1" w:rsidP="0027738B">
      <w:pPr>
        <w:pStyle w:val="akcetext"/>
      </w:pPr>
      <w:r>
        <w:t>1</w:t>
      </w:r>
      <w:r w:rsidR="0027738B" w:rsidRPr="003523D5">
        <w:t xml:space="preserve">8. a 25. 9.: státní zámek </w:t>
      </w:r>
      <w:r w:rsidR="0027738B" w:rsidRPr="003523D5">
        <w:rPr>
          <w:b/>
        </w:rPr>
        <w:t>Slatiňany – Hrané prohlídky na zámku Slatiňany.</w:t>
      </w:r>
      <w:r w:rsidR="0027738B" w:rsidRPr="003523D5">
        <w:t xml:space="preserve"> Divadelní hrané prohlídky na slatiňanském zámku, který je nyní opět otevřen </w:t>
      </w:r>
      <w:r w:rsidR="0027738B" w:rsidRPr="003523D5">
        <w:rPr>
          <w:rStyle w:val="object"/>
        </w:rPr>
        <w:t>po</w:t>
      </w:r>
      <w:r w:rsidR="0027738B" w:rsidRPr="003523D5">
        <w:t> náročné tříleté rekonstrukci, Vám přiblíží každodenní život knížecí rodiny na jejich letním sídle ve Slatiňanech na přelomu 19. a 20. století, ke kterému se vztahuje i vybavení nově otevřené expozice. Online prodej vstupenek je již spuštěn </w:t>
      </w:r>
      <w:hyperlink r:id="rId67" w:history="1">
        <w:r w:rsidR="0027738B" w:rsidRPr="003523D5">
          <w:rPr>
            <w:rStyle w:val="Hypertextovodkaz"/>
          </w:rPr>
          <w:t>ZDE</w:t>
        </w:r>
      </w:hyperlink>
      <w:r w:rsidR="0027738B" w:rsidRPr="003523D5">
        <w:t> - kapacita prohlídky je 20 osob.</w:t>
      </w:r>
    </w:p>
    <w:bookmarkEnd w:id="11"/>
    <w:p w:rsidR="0027738B" w:rsidRPr="00FB5783" w:rsidRDefault="0027738B" w:rsidP="0027738B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rPr>
          <w:sz w:val="20"/>
        </w:rPr>
        <w:t>(</w:t>
      </w:r>
      <w:hyperlink r:id="rId68" w:history="1">
        <w:r w:rsidRPr="00A471BB">
          <w:rPr>
            <w:rStyle w:val="Hypertextovodkaz"/>
            <w:sz w:val="20"/>
          </w:rPr>
          <w:t>www.zamek-slatinany.cz</w:t>
        </w:r>
      </w:hyperlink>
      <w:r w:rsidRPr="00A471BB">
        <w:rPr>
          <w:sz w:val="20"/>
        </w:rPr>
        <w:t xml:space="preserve">; </w:t>
      </w:r>
      <w:hyperlink r:id="rId69" w:history="1">
        <w:r w:rsidRPr="00A471BB">
          <w:rPr>
            <w:rStyle w:val="Hypertextovodkaz"/>
            <w:sz w:val="20"/>
          </w:rPr>
          <w:t>www.facebook.com/zamek.slatinany</w:t>
        </w:r>
      </w:hyperlink>
      <w:r w:rsidRPr="00A471BB">
        <w:rPr>
          <w:sz w:val="20"/>
        </w:rPr>
        <w:t xml:space="preserve">; </w:t>
      </w:r>
      <w:hyperlink r:id="rId70" w:history="1">
        <w:r w:rsidRPr="00A471BB">
          <w:rPr>
            <w:rStyle w:val="Hypertextovodkaz"/>
            <w:sz w:val="20"/>
          </w:rPr>
          <w:t>www.instagram.com/zamekslatinany</w:t>
        </w:r>
      </w:hyperlink>
      <w:r w:rsidRPr="00A471BB">
        <w:rPr>
          <w:sz w:val="20"/>
        </w:rPr>
        <w:t>)</w:t>
      </w:r>
    </w:p>
    <w:p w:rsidR="00B31B86" w:rsidRDefault="00B31B86" w:rsidP="0027738B">
      <w:pPr>
        <w:pStyle w:val="akcetext"/>
      </w:pPr>
      <w:bookmarkStart w:id="13" w:name="_Hlk71017000"/>
      <w:bookmarkEnd w:id="12"/>
      <w:r w:rsidRPr="00B31B86">
        <w:t xml:space="preserve">19. 9.: státní zámek </w:t>
      </w:r>
      <w:r w:rsidRPr="00B31B86">
        <w:rPr>
          <w:b/>
        </w:rPr>
        <w:t xml:space="preserve">Litomyšl – </w:t>
      </w:r>
      <w:r w:rsidRPr="000244FA">
        <w:rPr>
          <w:b/>
          <w:i/>
          <w:highlight w:val="cyan"/>
        </w:rPr>
        <w:t>Dny evropského dědictví</w:t>
      </w:r>
      <w:r w:rsidR="000244FA" w:rsidRPr="000244FA">
        <w:rPr>
          <w:b/>
          <w:i/>
          <w:highlight w:val="cyan"/>
        </w:rPr>
        <w:t xml:space="preserve"> 2021</w:t>
      </w:r>
      <w:r w:rsidRPr="00B31B86">
        <w:rPr>
          <w:b/>
        </w:rPr>
        <w:t xml:space="preserve"> – Stavebně-historické prohlídky běžně nepřístupných prostor.</w:t>
      </w:r>
      <w:r w:rsidRPr="00B31B86">
        <w:t xml:space="preserve"> </w:t>
      </w:r>
      <w:r w:rsidRPr="00B31B86">
        <w:rPr>
          <w:rStyle w:val="Siln"/>
          <w:b w:val="0"/>
          <w:bCs w:val="0"/>
        </w:rPr>
        <w:t>M</w:t>
      </w:r>
      <w:r w:rsidRPr="00B31B86">
        <w:rPr>
          <w:rStyle w:val="Siln"/>
          <w:b w:val="0"/>
        </w:rPr>
        <w:t xml:space="preserve">imořádné komentované prohlídky zahrnují pozdně gotické mezipatro bývalého hradu Kostků z Postupic, prohlídky půd s raně barokním krovem a návštěvu klasicistního </w:t>
      </w:r>
      <w:proofErr w:type="spellStart"/>
      <w:r w:rsidRPr="00B31B86">
        <w:rPr>
          <w:rStyle w:val="Siln"/>
          <w:b w:val="0"/>
        </w:rPr>
        <w:t>saletu</w:t>
      </w:r>
      <w:proofErr w:type="spellEnd"/>
      <w:r w:rsidRPr="00B31B86">
        <w:rPr>
          <w:rStyle w:val="Siln"/>
          <w:b w:val="0"/>
        </w:rPr>
        <w:t xml:space="preserve"> ve francouzské zahradě</w:t>
      </w:r>
      <w:r w:rsidRPr="00B31B86">
        <w:rPr>
          <w:rStyle w:val="Siln"/>
          <w:b w:val="0"/>
          <w:bCs w:val="0"/>
        </w:rPr>
        <w:t>.</w:t>
      </w:r>
      <w:r>
        <w:t xml:space="preserve"> Z</w:t>
      </w:r>
      <w:r w:rsidRPr="008566CF">
        <w:t>ačátek komentovaných prohlídek: 11 a 14 hodin</w:t>
      </w:r>
      <w:r>
        <w:t xml:space="preserve">, </w:t>
      </w:r>
      <w:r w:rsidRPr="008566CF">
        <w:t>kapacita: 15 osob</w:t>
      </w:r>
      <w:r>
        <w:t xml:space="preserve">, </w:t>
      </w:r>
      <w:r w:rsidRPr="008566CF">
        <w:t>délka: cca 90 minut</w:t>
      </w:r>
      <w:r>
        <w:t xml:space="preserve">, </w:t>
      </w:r>
      <w:r w:rsidRPr="008566CF">
        <w:t>vstupné</w:t>
      </w:r>
      <w:r>
        <w:t xml:space="preserve"> jednotné </w:t>
      </w:r>
      <w:r w:rsidRPr="008566CF">
        <w:t>180 Kč</w:t>
      </w:r>
      <w:r>
        <w:t xml:space="preserve">. </w:t>
      </w:r>
      <w:r w:rsidRPr="008566CF">
        <w:t>Prohlídky nejsou bezbariérové a jsou náročné na zdolávání schodů a nerovnosti terénu.</w:t>
      </w:r>
    </w:p>
    <w:p w:rsidR="00B31B86" w:rsidRPr="00B31B86" w:rsidRDefault="00B31B86" w:rsidP="00B31B86">
      <w:pPr>
        <w:pStyle w:val="akcetext"/>
        <w:numPr>
          <w:ilvl w:val="0"/>
          <w:numId w:val="0"/>
        </w:numPr>
        <w:ind w:left="360"/>
        <w:rPr>
          <w:b/>
          <w:color w:val="C00000"/>
        </w:rPr>
      </w:pPr>
      <w:r w:rsidRPr="00A471BB">
        <w:rPr>
          <w:sz w:val="18"/>
        </w:rPr>
        <w:t>(</w:t>
      </w:r>
      <w:hyperlink r:id="rId71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72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73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B31B86" w:rsidRDefault="0027738B" w:rsidP="00B31B86">
      <w:pPr>
        <w:pStyle w:val="akcetext"/>
        <w:rPr>
          <w:b/>
          <w:color w:val="C00000"/>
        </w:rPr>
      </w:pPr>
      <w:r w:rsidRPr="00A471BB">
        <w:t xml:space="preserve">19. 9.: státní zámek </w:t>
      </w:r>
      <w:r w:rsidRPr="00B31B86">
        <w:rPr>
          <w:b/>
        </w:rPr>
        <w:t>Slatiňany – Pokrok nezastavíš!</w:t>
      </w:r>
      <w:r w:rsidRPr="00A471BB">
        <w:t xml:space="preserve"> </w:t>
      </w:r>
      <w:bookmarkEnd w:id="13"/>
      <w:r w:rsidR="00B31B86">
        <w:t xml:space="preserve">Speciální prohlídky běžně nepřístupných částí zámku aneb Od renesance do 21. století. Podíváte se do jedinečně zachovalých a technicky unikátních prostor zámecké ledárny a kotelny, do anglického dvorku se zachovalými renesančními sgrafity z konce 16. století. Navštívíte pracovnu architekta </w:t>
      </w:r>
      <w:proofErr w:type="spellStart"/>
      <w:r w:rsidR="00B31B86">
        <w:t>Schmoranze</w:t>
      </w:r>
      <w:proofErr w:type="spellEnd"/>
      <w:r w:rsidR="00B31B86">
        <w:t xml:space="preserve">, prohlédnete si půdu hlavní zámecké budovy s 250 let starým krovem, pokoj komorníka ve věži, čistírnu oděvů, šatnu s posuvnými prosklenými dveřmi, velkou knížecí koupelnu. Na závěr se projdete po obnoveném padesátimetrovém balkonu. Prohlídky nejsou vhodné pro malé děti z důvodu časové náročnosti (cca 75 minut). Průvodcem Vám bude kastelán zámku Ing. Jaroslav Bušta. </w:t>
      </w:r>
      <w:r w:rsidR="00B31B86" w:rsidRPr="007E65B1">
        <w:rPr>
          <w:b/>
          <w:color w:val="C00000"/>
        </w:rPr>
        <w:t xml:space="preserve">Konání akce bude závislé na aktuálním povoleném počtu účastníků dle vládních nařízení. Sledujte prosím webové a </w:t>
      </w:r>
      <w:proofErr w:type="spellStart"/>
      <w:r w:rsidR="00B31B86" w:rsidRPr="007E65B1">
        <w:rPr>
          <w:b/>
          <w:color w:val="C00000"/>
        </w:rPr>
        <w:t>facebookové</w:t>
      </w:r>
      <w:proofErr w:type="spellEnd"/>
      <w:r w:rsidR="00B31B86" w:rsidRPr="007E65B1">
        <w:rPr>
          <w:b/>
          <w:color w:val="C00000"/>
        </w:rPr>
        <w:t xml:space="preserve"> stránky objektu!</w:t>
      </w:r>
      <w:r w:rsidR="00B31B86">
        <w:rPr>
          <w:b/>
          <w:color w:val="C00000"/>
        </w:rPr>
        <w:t xml:space="preserve"> </w:t>
      </w:r>
    </w:p>
    <w:p w:rsidR="0027738B" w:rsidRDefault="0027738B" w:rsidP="0040063C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B31B86">
        <w:rPr>
          <w:sz w:val="20"/>
        </w:rPr>
        <w:t>(</w:t>
      </w:r>
      <w:hyperlink r:id="rId74" w:history="1">
        <w:r w:rsidRPr="00B31B86">
          <w:rPr>
            <w:rStyle w:val="Hypertextovodkaz"/>
            <w:sz w:val="20"/>
          </w:rPr>
          <w:t>www.zamek-slatinany.cz</w:t>
        </w:r>
      </w:hyperlink>
      <w:r w:rsidRPr="00B31B86">
        <w:rPr>
          <w:sz w:val="20"/>
        </w:rPr>
        <w:t xml:space="preserve">; </w:t>
      </w:r>
      <w:hyperlink r:id="rId75" w:history="1">
        <w:r w:rsidRPr="00B31B86">
          <w:rPr>
            <w:rStyle w:val="Hypertextovodkaz"/>
            <w:sz w:val="20"/>
          </w:rPr>
          <w:t>www.facebook.com/zamek.slatinany</w:t>
        </w:r>
      </w:hyperlink>
      <w:r w:rsidRPr="00B31B86">
        <w:rPr>
          <w:sz w:val="20"/>
        </w:rPr>
        <w:t xml:space="preserve">; </w:t>
      </w:r>
      <w:hyperlink r:id="rId76" w:history="1">
        <w:r w:rsidRPr="00B31B86">
          <w:rPr>
            <w:rStyle w:val="Hypertextovodkaz"/>
            <w:sz w:val="20"/>
          </w:rPr>
          <w:t>www.instagram.com/zamekslatinany</w:t>
        </w:r>
      </w:hyperlink>
      <w:r w:rsidRPr="00B31B86">
        <w:rPr>
          <w:sz w:val="20"/>
        </w:rPr>
        <w:t>)</w:t>
      </w:r>
    </w:p>
    <w:p w:rsidR="008C20A9" w:rsidRDefault="008C20A9" w:rsidP="008C20A9">
      <w:pPr>
        <w:pStyle w:val="akcetext"/>
        <w:rPr>
          <w:rStyle w:val="textexposedshow0"/>
        </w:rPr>
      </w:pPr>
      <w:r w:rsidRPr="008C20A9">
        <w:rPr>
          <w:rStyle w:val="Hypertextovodkaz"/>
          <w:color w:val="auto"/>
          <w:u w:val="none"/>
        </w:rPr>
        <w:t xml:space="preserve">24. 9.: státní zámek </w:t>
      </w:r>
      <w:r w:rsidRPr="008C20A9">
        <w:rPr>
          <w:rStyle w:val="Hypertextovodkaz"/>
          <w:b/>
          <w:color w:val="auto"/>
          <w:u w:val="none"/>
        </w:rPr>
        <w:t>Litomyšl – Koncert v zámeckém divadle.</w:t>
      </w:r>
      <w:r w:rsidRPr="008C20A9">
        <w:rPr>
          <w:rStyle w:val="Hypertextovodkaz"/>
          <w:color w:val="auto"/>
          <w:u w:val="none"/>
        </w:rPr>
        <w:t xml:space="preserve"> </w:t>
      </w:r>
      <w:r w:rsidRPr="008C20A9">
        <w:t>V </w:t>
      </w:r>
      <w:r w:rsidRPr="008C20A9">
        <w:rPr>
          <w:rStyle w:val="object"/>
        </w:rPr>
        <w:t>pá</w:t>
      </w:r>
      <w:r w:rsidRPr="008C20A9">
        <w:t xml:space="preserve">tek 24. září od 19 hodin zazní Klavírní Trio Es dur Josepha Haydna a Klavírní trio f moll č. 3, op. 65 Antonína Dvořáka. Program v rámci 30. ročníku festivalu Mladá Praha přednese svěží a precizní AOI </w:t>
      </w:r>
      <w:r w:rsidRPr="008C20A9">
        <w:lastRenderedPageBreak/>
        <w:t>Trio</w:t>
      </w:r>
      <w:r w:rsidRPr="008C20A9">
        <w:rPr>
          <w:rStyle w:val="textexposedshow0"/>
        </w:rPr>
        <w:t> z Tokia.</w:t>
      </w:r>
    </w:p>
    <w:p w:rsidR="00662323" w:rsidRPr="00A471BB" w:rsidRDefault="008C20A9" w:rsidP="008C20A9">
      <w:pPr>
        <w:pStyle w:val="akcetext"/>
        <w:numPr>
          <w:ilvl w:val="0"/>
          <w:numId w:val="0"/>
        </w:numPr>
        <w:ind w:left="360"/>
      </w:pPr>
      <w:r w:rsidRPr="00A471BB">
        <w:rPr>
          <w:sz w:val="18"/>
        </w:rPr>
        <w:t>(</w:t>
      </w:r>
      <w:hyperlink r:id="rId77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78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79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  <w:bookmarkEnd w:id="1"/>
    </w:p>
    <w:p w:rsidR="00CE6A29" w:rsidRPr="00A471BB" w:rsidRDefault="00CE6A29" w:rsidP="005F132B">
      <w:pPr>
        <w:pStyle w:val="msce"/>
      </w:pPr>
      <w:r w:rsidRPr="00A471BB">
        <w:t>Říjen – Královéhradecký kraj</w:t>
      </w:r>
    </w:p>
    <w:p w:rsidR="00633D9E" w:rsidRPr="00A471BB" w:rsidRDefault="00633D9E" w:rsidP="00720415">
      <w:pPr>
        <w:pStyle w:val="akcetext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A471BB">
        <w:t xml:space="preserve">2. 10.: hospitál </w:t>
      </w:r>
      <w:r w:rsidRPr="00A471BB">
        <w:rPr>
          <w:b/>
        </w:rPr>
        <w:t xml:space="preserve">Kuks – </w:t>
      </w:r>
      <w:proofErr w:type="spellStart"/>
      <w:r w:rsidRPr="00A471BB">
        <w:rPr>
          <w:b/>
        </w:rPr>
        <w:t>Svatohubertské</w:t>
      </w:r>
      <w:proofErr w:type="spellEnd"/>
      <w:r w:rsidRPr="00A471BB">
        <w:rPr>
          <w:b/>
        </w:rPr>
        <w:t xml:space="preserve"> slavnosti. </w:t>
      </w:r>
      <w:r w:rsidRPr="00A471BB">
        <w:t xml:space="preserve">Samotný hospitál Kuks je již přes 300 let spojován s hony a lovem. Jeden z nejvýznamnějších propagátorů české myslivosti byl samotný zakladatel Kuksu František Antonín hrabě Špork, který v 17. století založil dodnes známý řád sv. Huberta. Právě Řád sv. Huberta patří mezi hlavní pořadatele těchto slavností myslivosti. </w:t>
      </w:r>
      <w:r w:rsidRPr="00A471BB">
        <w:rPr>
          <w:lang w:eastAsia="cs-CZ"/>
        </w:rPr>
        <w:t xml:space="preserve">Akci doprovázejí zkoušky a ukázky loveckých psů, hra na lesní roh, slavnostní </w:t>
      </w:r>
      <w:proofErr w:type="spellStart"/>
      <w:r w:rsidRPr="00A471BB">
        <w:rPr>
          <w:lang w:eastAsia="cs-CZ"/>
        </w:rPr>
        <w:t>Svatohubertská</w:t>
      </w:r>
      <w:proofErr w:type="spellEnd"/>
      <w:r w:rsidRPr="00A471BB">
        <w:rPr>
          <w:lang w:eastAsia="cs-CZ"/>
        </w:rPr>
        <w:t xml:space="preserve"> mše v kostele Nejsvětější Trojice, tematická výstava a stánky s mysliveckými potřebami</w:t>
      </w:r>
      <w:r w:rsidRPr="00A471BB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.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80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81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82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664A89" w:rsidRPr="00A471BB" w:rsidRDefault="00664A89" w:rsidP="0068681D">
      <w:pPr>
        <w:pStyle w:val="akcetext"/>
      </w:pPr>
      <w:r w:rsidRPr="00A471BB">
        <w:t xml:space="preserve">2. – 3. 10.: státní zámek </w:t>
      </w:r>
      <w:r w:rsidRPr="00A471BB">
        <w:rPr>
          <w:b/>
        </w:rPr>
        <w:t xml:space="preserve">Opočno – </w:t>
      </w:r>
      <w:bookmarkStart w:id="14" w:name="_Hlk69731278"/>
      <w:r w:rsidRPr="00A471BB">
        <w:rPr>
          <w:b/>
        </w:rPr>
        <w:t>Pohádka na zámku</w:t>
      </w:r>
      <w:r w:rsidR="0068681D" w:rsidRPr="00A471BB">
        <w:rPr>
          <w:b/>
        </w:rPr>
        <w:t>: Čert s vodníkem na zámku.</w:t>
      </w:r>
      <w:r w:rsidR="0068681D" w:rsidRPr="00A471BB">
        <w:t xml:space="preserve"> </w:t>
      </w:r>
      <w:r w:rsidR="0068681D" w:rsidRPr="00A471BB">
        <w:rPr>
          <w:rStyle w:val="Siln"/>
          <w:b w:val="0"/>
        </w:rPr>
        <w:t>Pohádkové představení v zámeckých komnatách pro nejmenší návštěvníky a jejich rodiče</w:t>
      </w:r>
      <w:r w:rsidR="0068681D" w:rsidRPr="00A471BB">
        <w:t xml:space="preserve">. Pohádkové prohlídky zavedou děti i dospělé na zámek, kde místní sloužící společně s čertem a vodníkem bojují proti nástrahám, které jsou jim kladeny do cesty. Aby vše dobře dopadlo, určitě budou potřebovat pomoc samotných dětí. Ty se v každé místnosti zámku nejen seznámí s částí děje pohádky, ale budou do děje i přímo vtaženy. REZERVACE DOPORUČENA! (Rezervovat lze na: </w:t>
      </w:r>
      <w:hyperlink r:id="rId83" w:history="1">
        <w:r w:rsidR="0068681D" w:rsidRPr="00A471BB">
          <w:rPr>
            <w:rStyle w:val="Hypertextovodkaz"/>
          </w:rPr>
          <w:t>opocno@npu.cz</w:t>
        </w:r>
      </w:hyperlink>
      <w:r w:rsidR="0068681D" w:rsidRPr="00A471BB">
        <w:t> nebo 494 668 216). Časy zahájení prohlídek: 9:30, 10:30, 13:30, 14:30 a 15:30.</w:t>
      </w:r>
    </w:p>
    <w:bookmarkEnd w:id="14"/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84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85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86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A3813" w:rsidRPr="00A471BB" w:rsidRDefault="009347A0" w:rsidP="00B31B86">
      <w:pPr>
        <w:pStyle w:val="akcetext"/>
      </w:pPr>
      <w:r w:rsidRPr="00A471BB">
        <w:t xml:space="preserve">2. – 3. 10.: státní zámek </w:t>
      </w:r>
      <w:r w:rsidR="00EA3813" w:rsidRPr="00B31B86">
        <w:rPr>
          <w:b/>
        </w:rPr>
        <w:t xml:space="preserve">Ratibořice – </w:t>
      </w:r>
      <w:r w:rsidR="00B31B86" w:rsidRPr="00B31B86">
        <w:rPr>
          <w:b/>
        </w:rPr>
        <w:t xml:space="preserve">Podzim v Ratibořicích: </w:t>
      </w:r>
      <w:r w:rsidR="00B31B86" w:rsidRPr="00B31B86">
        <w:rPr>
          <w:b/>
          <w:i/>
        </w:rPr>
        <w:t xml:space="preserve">„Růže a valčík pro vévodkyni zaháňskou“. </w:t>
      </w:r>
      <w:r w:rsidR="00B31B86" w:rsidRPr="00B31B86">
        <w:t>Také tuto poslední z akcí, pořádaných v hlavní</w:t>
      </w:r>
      <w:r w:rsidR="00B31B86" w:rsidRPr="002F2F40">
        <w:t xml:space="preserve"> turistické sezóně, věnujeme připomínce 240. výročí narození „naší paní kněžny“ Kateřiny Vilemíny vévodkyně Zaháňské. Při procházce komnatami prvního patra můžete obdivovat bohatá podzimní květinová aranžmá a zaposlouchat se do podmanivých tónů klavírní hudby. Po prohlídce se zkušeným průvodcem můžete ještě zavítat do podzimně vyzdobených, jinak běžně nepřístupných zámeckých sklepení. </w:t>
      </w:r>
      <w:r w:rsidR="00B31B86">
        <w:t xml:space="preserve">Na závěr vás bude čekat možnost malého občerstvení s nabídkou svařeného vína, kávy, tradičního štrúdlu a dalších populárních zákusků, ale i zvěřinové paštiky a zvěřinového guláše. </w:t>
      </w:r>
      <w:r w:rsidR="00EA3813" w:rsidRPr="00A471BB">
        <w:t>(</w:t>
      </w:r>
      <w:hyperlink r:id="rId87" w:history="1">
        <w:r w:rsidR="00EA3813" w:rsidRPr="00B31B86">
          <w:rPr>
            <w:rStyle w:val="Hypertextovodkaz"/>
            <w:sz w:val="20"/>
          </w:rPr>
          <w:t>www.zamek-ratiborice.cz</w:t>
        </w:r>
      </w:hyperlink>
      <w:r w:rsidR="00EA3813" w:rsidRPr="00A471BB">
        <w:t xml:space="preserve">; </w:t>
      </w:r>
      <w:hyperlink r:id="rId88" w:history="1">
        <w:r w:rsidR="00EA3813" w:rsidRPr="00B31B86">
          <w:rPr>
            <w:rStyle w:val="Hypertextovodkaz"/>
            <w:sz w:val="20"/>
          </w:rPr>
          <w:t>www.facebook.com/ratiborice.zamek</w:t>
        </w:r>
      </w:hyperlink>
      <w:r w:rsidR="00EA3813" w:rsidRPr="00A471BB">
        <w:t xml:space="preserve">; </w:t>
      </w:r>
      <w:hyperlink r:id="rId89" w:history="1">
        <w:r w:rsidR="00EA3813" w:rsidRPr="00B31B86">
          <w:rPr>
            <w:rStyle w:val="Hypertextovodkaz"/>
            <w:sz w:val="20"/>
          </w:rPr>
          <w:t>www.instagram.com/ratiborice.zamek</w:t>
        </w:r>
      </w:hyperlink>
      <w:r w:rsidR="00EA3813" w:rsidRPr="00A471BB">
        <w:t>)</w:t>
      </w:r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7. – 10. 10.: státní zámek </w:t>
      </w:r>
      <w:r w:rsidRPr="00A471BB">
        <w:rPr>
          <w:b/>
        </w:rPr>
        <w:t>Opočno – Mezinárodní setkání sokolníků.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90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91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92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32526" w:rsidRPr="00A471BB" w:rsidRDefault="00E32526" w:rsidP="00E32526">
      <w:pPr>
        <w:pStyle w:val="akcetext"/>
      </w:pPr>
      <w:r w:rsidRPr="00A471BB">
        <w:lastRenderedPageBreak/>
        <w:t xml:space="preserve">10. 10.: státní zámek </w:t>
      </w:r>
      <w:r w:rsidRPr="00A471BB">
        <w:rPr>
          <w:b/>
        </w:rPr>
        <w:t>Hrádek u Nechanic – Kros na Hrádku.</w:t>
      </w:r>
      <w:r w:rsidRPr="00A471BB">
        <w:t xml:space="preserve"> Noblesní běh na 3 míle zámeckým parkem. </w:t>
      </w:r>
      <w:hyperlink r:id="rId93" w:history="1">
        <w:r w:rsidRPr="00A471BB">
          <w:rPr>
            <w:rStyle w:val="Hypertextovodkaz"/>
          </w:rPr>
          <w:t>www.kros-hradek.cz</w:t>
        </w:r>
      </w:hyperlink>
    </w:p>
    <w:p w:rsidR="00E32526" w:rsidRPr="00A471BB" w:rsidRDefault="00E32526" w:rsidP="00E32526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94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95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96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664A89" w:rsidRPr="00A471BB" w:rsidRDefault="00664A89" w:rsidP="00372D03">
      <w:pPr>
        <w:pStyle w:val="akcetext"/>
      </w:pPr>
      <w:r w:rsidRPr="00A471BB">
        <w:t xml:space="preserve">23. – 24. 10.: státní zámek </w:t>
      </w:r>
      <w:r w:rsidRPr="00A471BB">
        <w:rPr>
          <w:b/>
        </w:rPr>
        <w:t>Opočno – Opočno opačně…Prohlídky běžně nepřístupných prostor.</w:t>
      </w:r>
      <w:r w:rsidR="00372D03" w:rsidRPr="00A471BB">
        <w:t xml:space="preserve"> Mimořádné prohlídky běžně nepřístupného druhého patra zámku včetně představení plánu jeho budoucího využití pro chystané návštěvnické trasy. </w:t>
      </w:r>
      <w:r w:rsidR="001726AD" w:rsidRPr="00A471BB">
        <w:t>Rezervace doporučena</w:t>
      </w:r>
      <w:r w:rsidR="00372D03" w:rsidRPr="00A471BB">
        <w:t xml:space="preserve">! (Rezervovat lze na tel.: 494 668 216). 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97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98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t xml:space="preserve">; </w:t>
      </w:r>
      <w:hyperlink r:id="rId99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t>)</w:t>
      </w:r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28. 10.: státní zámek </w:t>
      </w:r>
      <w:r w:rsidRPr="00A471BB">
        <w:rPr>
          <w:b/>
        </w:rPr>
        <w:t>Opočno – Opočenský zámecký depozitář zbraní.</w:t>
      </w:r>
      <w:r w:rsidR="001726AD" w:rsidRPr="00A471BB">
        <w:t xml:space="preserve"> </w:t>
      </w:r>
      <w:r w:rsidR="00372D03" w:rsidRPr="00A471BB">
        <w:t>Za nezpřístupněnými exponáty jedné z nejvýznamnějších sbírek v ČR se správcem depozitáře.</w:t>
      </w:r>
      <w:r w:rsidR="001726AD" w:rsidRPr="00A471BB">
        <w:t xml:space="preserve"> </w:t>
      </w:r>
      <w:r w:rsidR="00372D03" w:rsidRPr="00A471BB">
        <w:t>Pouze na rezervaci! (tel.: 494 668 216, </w:t>
      </w:r>
      <w:hyperlink r:id="rId100" w:history="1">
        <w:r w:rsidR="00372D03" w:rsidRPr="00A471BB">
          <w:rPr>
            <w:rStyle w:val="Hypertextovodkaz"/>
          </w:rPr>
          <w:t>opocno@npu.cz</w:t>
        </w:r>
      </w:hyperlink>
      <w:r w:rsidR="00372D03" w:rsidRPr="00A471BB">
        <w:t xml:space="preserve">) 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101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02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03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30. 10.: státní zámek </w:t>
      </w:r>
      <w:r w:rsidRPr="00A471BB">
        <w:rPr>
          <w:b/>
        </w:rPr>
        <w:t>Opočno – Rozloučení s orientální zbrojnicí.</w:t>
      </w:r>
      <w:r w:rsidRPr="00A471BB">
        <w:t xml:space="preserve"> Mimořádná prohlídka.</w:t>
      </w:r>
      <w:r w:rsidR="00720415" w:rsidRPr="00A471BB">
        <w:t xml:space="preserve"> </w:t>
      </w:r>
    </w:p>
    <w:p w:rsidR="00A471BB" w:rsidRPr="00A471BB" w:rsidRDefault="001726AD" w:rsidP="00A471BB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104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05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06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A471BB" w:rsidRPr="00A471BB" w:rsidRDefault="00A471BB" w:rsidP="00A471BB">
      <w:pPr>
        <w:pStyle w:val="akcetext"/>
        <w:numPr>
          <w:ilvl w:val="0"/>
          <w:numId w:val="4"/>
        </w:numPr>
        <w:ind w:left="360"/>
      </w:pPr>
      <w:r w:rsidRPr="00A471BB">
        <w:t xml:space="preserve">do 31. 10.: státní zámek </w:t>
      </w:r>
      <w:r w:rsidRPr="00A471BB">
        <w:rPr>
          <w:b/>
        </w:rPr>
        <w:t>Opočno – Výstava „Dvorské kordy z opočenských depozitářů.“</w:t>
      </w:r>
      <w:r w:rsidRPr="00A471BB">
        <w:t xml:space="preserve"> Krátkodobá výstava běžně nezpřístupněných sbírkových předmětů zámecké sbírky. Výstava na dvou desítkách exponátů stručně ilustruje přerod šlechtické soubojové zbraně — rapíru v přepychový doplněk oděvu — dvorský kord. Exponáty bude možné zhlédnout v </w:t>
      </w:r>
      <w:hyperlink r:id="rId107" w:history="1">
        <w:r w:rsidRPr="00A471BB">
          <w:rPr>
            <w:rStyle w:val="Hypertextovodkaz"/>
          </w:rPr>
          <w:t>provozní době zámku</w:t>
        </w:r>
      </w:hyperlink>
      <w:r w:rsidRPr="00A471BB">
        <w:t xml:space="preserve"> pouze v rámci prohlídek zbrojnic (případně </w:t>
      </w:r>
      <w:hyperlink r:id="rId108" w:history="1">
        <w:r w:rsidRPr="00A471BB">
          <w:rPr>
            <w:rStyle w:val="Hypertextovodkaz"/>
          </w:rPr>
          <w:t>prohlídek zbrojnic s rozšířeným výkladem</w:t>
        </w:r>
      </w:hyperlink>
      <w:r w:rsidRPr="00A471BB">
        <w:t xml:space="preserve"> nebo </w:t>
      </w:r>
      <w:hyperlink r:id="rId109" w:history="1">
        <w:r w:rsidRPr="00A471BB">
          <w:rPr>
            <w:rStyle w:val="Hypertextovodkaz"/>
          </w:rPr>
          <w:t>speciální prohlídky "Dopoledne v opočenské zbrojnici"</w:t>
        </w:r>
      </w:hyperlink>
      <w:r w:rsidRPr="00A471BB">
        <w:t>).</w:t>
      </w:r>
    </w:p>
    <w:p w:rsidR="00A471BB" w:rsidRPr="00A471BB" w:rsidRDefault="00A471BB" w:rsidP="00A471BB">
      <w:pPr>
        <w:pStyle w:val="akcetext"/>
        <w:numPr>
          <w:ilvl w:val="0"/>
          <w:numId w:val="0"/>
        </w:numPr>
        <w:ind w:left="360"/>
      </w:pPr>
      <w:r w:rsidRPr="00A471BB">
        <w:rPr>
          <w:sz w:val="22"/>
        </w:rPr>
        <w:t>(</w:t>
      </w:r>
      <w:hyperlink r:id="rId110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11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12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A3813" w:rsidRPr="00A471BB" w:rsidRDefault="00EA3813" w:rsidP="00A471BB">
      <w:pPr>
        <w:pStyle w:val="akcetext"/>
      </w:pPr>
      <w:r w:rsidRPr="00A471BB">
        <w:t xml:space="preserve">do 31. 10.: státní zámek </w:t>
      </w:r>
      <w:r w:rsidRPr="00A471BB">
        <w:rPr>
          <w:b/>
        </w:rPr>
        <w:t xml:space="preserve">Ratibořice – </w:t>
      </w:r>
      <w:proofErr w:type="spellStart"/>
      <w:r w:rsidRPr="00A471BB">
        <w:rPr>
          <w:b/>
        </w:rPr>
        <w:t>Jelgava</w:t>
      </w:r>
      <w:proofErr w:type="spellEnd"/>
      <w:r w:rsidRPr="00A471BB">
        <w:rPr>
          <w:b/>
        </w:rPr>
        <w:t xml:space="preserve"> a </w:t>
      </w:r>
      <w:proofErr w:type="spellStart"/>
      <w:r w:rsidRPr="00A471BB">
        <w:rPr>
          <w:b/>
        </w:rPr>
        <w:t>Rundále</w:t>
      </w:r>
      <w:proofErr w:type="spellEnd"/>
      <w:r w:rsidRPr="00A471BB">
        <w:rPr>
          <w:b/>
        </w:rPr>
        <w:t xml:space="preserve">, místa dětství Kateřiny Zaháňské. </w:t>
      </w:r>
      <w:r w:rsidRPr="00A471BB">
        <w:t xml:space="preserve">Výstava fotografií ve Vstupní hale zámku, přibližující místa, ve kterých strávila svá dětská a dívčí léta Kateřina Vilemína princezna </w:t>
      </w:r>
      <w:proofErr w:type="spellStart"/>
      <w:r w:rsidRPr="00A471BB">
        <w:t>Kuronská</w:t>
      </w:r>
      <w:proofErr w:type="spellEnd"/>
      <w:r w:rsidRPr="00A471BB">
        <w:t xml:space="preserve"> a pozdější vévodkyně Zaháňská. 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113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rPr>
          <w:sz w:val="20"/>
        </w:rPr>
        <w:t>;</w:t>
      </w:r>
      <w:hyperlink r:id="rId114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rPr>
          <w:sz w:val="20"/>
        </w:rPr>
        <w:t xml:space="preserve">; </w:t>
      </w:r>
      <w:hyperlink r:id="rId115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rPr>
          <w:sz w:val="20"/>
        </w:rPr>
        <w:t>)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ind w:left="360" w:hanging="360"/>
      </w:pPr>
    </w:p>
    <w:p w:rsidR="00CE6A29" w:rsidRPr="00A471BB" w:rsidRDefault="00CE6A29" w:rsidP="005F132B">
      <w:pPr>
        <w:pStyle w:val="msce"/>
      </w:pPr>
      <w:r w:rsidRPr="00A471BB">
        <w:t>Říjen – Liberecký kraj</w:t>
      </w:r>
    </w:p>
    <w:p w:rsidR="002E48CE" w:rsidRPr="002E48CE" w:rsidRDefault="002E48CE" w:rsidP="00250BAB">
      <w:pPr>
        <w:pStyle w:val="akcetext"/>
        <w:rPr>
          <w:sz w:val="28"/>
        </w:rPr>
      </w:pPr>
      <w:bookmarkStart w:id="15" w:name="_Hlk69732330"/>
      <w:r>
        <w:t xml:space="preserve">1. </w:t>
      </w:r>
      <w:r w:rsidRPr="00A471BB">
        <w:t>–</w:t>
      </w:r>
      <w:r>
        <w:t xml:space="preserve"> 3</w:t>
      </w:r>
      <w:r w:rsidRPr="00537673">
        <w:t xml:space="preserve">. </w:t>
      </w:r>
      <w:r>
        <w:t>10</w:t>
      </w:r>
      <w:r w:rsidRPr="00537673">
        <w:t xml:space="preserve">.: státní </w:t>
      </w:r>
      <w:r w:rsidRPr="00537673">
        <w:rPr>
          <w:b/>
        </w:rPr>
        <w:t xml:space="preserve">zámek </w:t>
      </w:r>
      <w:proofErr w:type="spellStart"/>
      <w:proofErr w:type="gramStart"/>
      <w:r w:rsidRPr="00537673">
        <w:rPr>
          <w:b/>
        </w:rPr>
        <w:t>Lember</w:t>
      </w:r>
      <w:r>
        <w:rPr>
          <w:b/>
        </w:rPr>
        <w:t>k</w:t>
      </w:r>
      <w:proofErr w:type="spellEnd"/>
      <w:r>
        <w:rPr>
          <w:b/>
        </w:rPr>
        <w:t xml:space="preserve"> - </w:t>
      </w:r>
      <w:r w:rsidRPr="00537673">
        <w:rPr>
          <w:b/>
        </w:rPr>
        <w:t>Zpřístupnění</w:t>
      </w:r>
      <w:proofErr w:type="gramEnd"/>
      <w:r w:rsidRPr="00537673">
        <w:rPr>
          <w:b/>
        </w:rPr>
        <w:t xml:space="preserve"> středověké věže.</w:t>
      </w:r>
      <w:r w:rsidRPr="00537673">
        <w:t xml:space="preserve"> Zpřístupnění středověké věže s vyhlídkou po okolí zámku.</w:t>
      </w:r>
      <w:r>
        <w:t xml:space="preserve"> </w:t>
      </w:r>
      <w:r w:rsidRPr="00537673">
        <w:t>Věž bude otevřena po celý den od 9</w:t>
      </w:r>
      <w:r>
        <w:t xml:space="preserve"> </w:t>
      </w:r>
      <w:r w:rsidRPr="00537673">
        <w:t>do 16</w:t>
      </w:r>
      <w:r>
        <w:t>:</w:t>
      </w:r>
      <w:r w:rsidRPr="00537673">
        <w:t>30 hodin.</w:t>
      </w:r>
    </w:p>
    <w:p w:rsidR="002E48CE" w:rsidRPr="002E48CE" w:rsidRDefault="002E48CE" w:rsidP="002E48CE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rPr>
          <w:sz w:val="20"/>
        </w:rPr>
        <w:t>(</w:t>
      </w:r>
      <w:hyperlink r:id="rId116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117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118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274BAF" w:rsidRPr="00274BAF" w:rsidRDefault="00274BAF" w:rsidP="00274BAF">
      <w:pPr>
        <w:pStyle w:val="akcetext"/>
        <w:rPr>
          <w:rStyle w:val="Siln"/>
          <w:b w:val="0"/>
          <w:bCs w:val="0"/>
        </w:rPr>
      </w:pPr>
      <w:r w:rsidRPr="00274BAF">
        <w:t xml:space="preserve">do 3. 10.: státní hrad </w:t>
      </w:r>
      <w:r w:rsidRPr="00274BAF">
        <w:rPr>
          <w:b/>
        </w:rPr>
        <w:t>Bezděz – Výstava „Krajinou</w:t>
      </w:r>
      <w:r w:rsidRPr="00953AF1">
        <w:rPr>
          <w:b/>
        </w:rPr>
        <w:t xml:space="preserve"> za očima“.</w:t>
      </w:r>
      <w:r w:rsidRPr="00953AF1">
        <w:t xml:space="preserve"> </w:t>
      </w:r>
      <w:r w:rsidRPr="00953AF1">
        <w:rPr>
          <w:rStyle w:val="Siln"/>
          <w:b w:val="0"/>
        </w:rPr>
        <w:t xml:space="preserve">Přijměte co nejsrdečněji </w:t>
      </w:r>
      <w:r w:rsidRPr="00953AF1">
        <w:rPr>
          <w:rStyle w:val="Siln"/>
          <w:b w:val="0"/>
        </w:rPr>
        <w:lastRenderedPageBreak/>
        <w:t>pozvání malířky Jitky Němečkové do její a možná i vaší K</w:t>
      </w:r>
      <w:r>
        <w:rPr>
          <w:rStyle w:val="Siln"/>
          <w:b w:val="0"/>
          <w:bCs w:val="0"/>
        </w:rPr>
        <w:t>rajiny za očima</w:t>
      </w:r>
      <w:r w:rsidRPr="00953AF1">
        <w:rPr>
          <w:rStyle w:val="Siln"/>
          <w:b w:val="0"/>
        </w:rPr>
        <w:t xml:space="preserve">, do prostoru, kde mysl může utichnout a srdce bezpečně tát. </w:t>
      </w:r>
      <w:r w:rsidRPr="00953AF1">
        <w:rPr>
          <w:rStyle w:val="Siln"/>
        </w:rPr>
        <w:t>V sobotu 7. 8., 21. 8. a 18. 9.</w:t>
      </w:r>
      <w:r w:rsidRPr="00953AF1">
        <w:rPr>
          <w:rStyle w:val="Siln"/>
          <w:b w:val="0"/>
        </w:rPr>
        <w:t xml:space="preserve"> </w:t>
      </w:r>
      <w:r w:rsidRPr="00953AF1">
        <w:rPr>
          <w:rStyle w:val="Siln"/>
        </w:rPr>
        <w:t>se s autorkou</w:t>
      </w:r>
      <w:r w:rsidRPr="00953AF1">
        <w:rPr>
          <w:rStyle w:val="Siln"/>
          <w:b w:val="0"/>
        </w:rPr>
        <w:t xml:space="preserve"> </w:t>
      </w:r>
      <w:r w:rsidRPr="00953AF1">
        <w:rPr>
          <w:rStyle w:val="Siln"/>
        </w:rPr>
        <w:t xml:space="preserve">můžete také potkat </w:t>
      </w:r>
      <w:r w:rsidRPr="00953AF1">
        <w:rPr>
          <w:rStyle w:val="Siln"/>
          <w:b w:val="0"/>
        </w:rPr>
        <w:t xml:space="preserve">a zeptat se na vše, co </w:t>
      </w:r>
      <w:r>
        <w:rPr>
          <w:rStyle w:val="Siln"/>
          <w:b w:val="0"/>
          <w:bCs w:val="0"/>
        </w:rPr>
        <w:t xml:space="preserve">Vás </w:t>
      </w:r>
      <w:r w:rsidRPr="00953AF1">
        <w:rPr>
          <w:rStyle w:val="Siln"/>
          <w:b w:val="0"/>
        </w:rPr>
        <w:t>o její tvorbě zajímá.</w:t>
      </w:r>
    </w:p>
    <w:p w:rsidR="00274BAF" w:rsidRPr="00274BAF" w:rsidRDefault="00274BAF" w:rsidP="00274BAF">
      <w:pPr>
        <w:pStyle w:val="akcetext"/>
        <w:numPr>
          <w:ilvl w:val="0"/>
          <w:numId w:val="0"/>
        </w:numPr>
        <w:ind w:left="360"/>
        <w:rPr>
          <w:sz w:val="28"/>
        </w:rPr>
      </w:pPr>
      <w:r w:rsidRPr="00A471BB">
        <w:t>(</w:t>
      </w:r>
      <w:hyperlink r:id="rId119" w:history="1">
        <w:r w:rsidRPr="00A471BB">
          <w:rPr>
            <w:rStyle w:val="Hypertextovodkaz"/>
            <w:sz w:val="22"/>
          </w:rPr>
          <w:t>www.hrad-bezdez.</w:t>
        </w:r>
      </w:hyperlink>
      <w:hyperlink r:id="rId120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121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122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8C0F67" w:rsidRPr="00A471BB" w:rsidRDefault="008C0F67" w:rsidP="00250BAB">
      <w:pPr>
        <w:pStyle w:val="akcetext"/>
        <w:rPr>
          <w:rStyle w:val="Hypertextovodkaz"/>
          <w:color w:val="auto"/>
          <w:sz w:val="28"/>
          <w:u w:val="none"/>
        </w:rPr>
      </w:pPr>
      <w:r w:rsidRPr="00A471BB">
        <w:t xml:space="preserve">23. – 24. 10.: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Prohlídky veterinárního muzea.</w:t>
      </w:r>
      <w:r w:rsidRPr="00A471BB">
        <w:t xml:space="preserve"> Prohlídky vycházejí vždy v 11 a ve 14 hodin.</w:t>
      </w:r>
    </w:p>
    <w:bookmarkEnd w:id="15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23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124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125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8C0F67" w:rsidRPr="00A471BB" w:rsidRDefault="008C0F67" w:rsidP="008C0F67">
      <w:pPr>
        <w:pStyle w:val="akcetext"/>
      </w:pPr>
      <w:bookmarkStart w:id="16" w:name="_Hlk69735005"/>
      <w:r w:rsidRPr="00A471BB">
        <w:t xml:space="preserve">23. – 24. 10.: státní zámek </w:t>
      </w:r>
      <w:r w:rsidRPr="00A471BB">
        <w:rPr>
          <w:b/>
        </w:rPr>
        <w:t xml:space="preserve">Sychrov – Pohádkové prohlídky – </w:t>
      </w:r>
      <w:r w:rsidRPr="00A471BB">
        <w:rPr>
          <w:b/>
          <w:i/>
        </w:rPr>
        <w:t>Šíleně smutná princezna.</w:t>
      </w:r>
      <w:r w:rsidR="00B26AD4" w:rsidRPr="00A471BB">
        <w:t xml:space="preserve"> </w:t>
      </w:r>
      <w:r w:rsidR="002425C3" w:rsidRPr="00A471BB">
        <w:t>Víte, že pohádka může být i interaktivní zábavou? Při sledování televize to asi nejde, v kině také ne, v divadle snad, ale na zámku rozhodně! Přijeďte se podívat na příběh s názvem Šíleně smutná princezna. Prohlídky vždy v 10, 11, 13, 14 a 15 hodin.</w:t>
      </w:r>
    </w:p>
    <w:bookmarkEnd w:id="16"/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26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127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128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2142A4" w:rsidRPr="00A471BB" w:rsidRDefault="002142A4" w:rsidP="002142A4">
      <w:pPr>
        <w:pStyle w:val="akcetext"/>
      </w:pPr>
      <w:bookmarkStart w:id="17" w:name="_Hlk69734740"/>
      <w:r w:rsidRPr="00A471BB">
        <w:t xml:space="preserve">26. – 31. 10.: státní </w:t>
      </w:r>
      <w:r w:rsidRPr="00A471BB">
        <w:rPr>
          <w:b/>
        </w:rPr>
        <w:t xml:space="preserve">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>Podzimní</w:t>
      </w:r>
      <w:r w:rsidRPr="00A471BB">
        <w:rPr>
          <w:b/>
        </w:rPr>
        <w:t xml:space="preserve"> </w:t>
      </w:r>
      <w:r w:rsidRPr="00A471BB">
        <w:rPr>
          <w:b/>
          <w:i/>
        </w:rPr>
        <w:t>prázdniny</w:t>
      </w:r>
      <w:r w:rsidRPr="00A471BB">
        <w:rPr>
          <w:b/>
        </w:rPr>
        <w:t xml:space="preserve"> – Zpřístupnění středověké věže.</w:t>
      </w:r>
      <w:r w:rsidRPr="00A471BB">
        <w:t xml:space="preserve"> Zpřístupnění středověké věže s vyhlídkou po okolí zámku. Věž bude otevřena po celý den od 9 do 16:30 hodin. </w:t>
      </w:r>
    </w:p>
    <w:bookmarkEnd w:id="17"/>
    <w:p w:rsidR="002142A4" w:rsidRPr="00A471BB" w:rsidRDefault="002142A4" w:rsidP="002142A4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129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130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131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59415E" w:rsidRPr="00A471BB" w:rsidRDefault="0059415E" w:rsidP="0059415E">
      <w:pPr>
        <w:pStyle w:val="akcetext"/>
        <w:rPr>
          <w:sz w:val="20"/>
        </w:rPr>
      </w:pPr>
      <w:r w:rsidRPr="00A471BB">
        <w:t xml:space="preserve">26. 10.: </w:t>
      </w:r>
      <w:r w:rsidRPr="00A471BB">
        <w:rPr>
          <w:b/>
        </w:rPr>
        <w:t>Krajská vědecká knihovna v Liberci – Přednáška „Majestátní hrad</w:t>
      </w:r>
      <w:r w:rsidR="006B0F00" w:rsidRPr="00A471BB">
        <w:rPr>
          <w:b/>
        </w:rPr>
        <w:t xml:space="preserve"> Bezděz</w:t>
      </w:r>
      <w:r w:rsidRPr="00A471BB">
        <w:rPr>
          <w:b/>
        </w:rPr>
        <w:t xml:space="preserve"> kdysi a dnes“.</w:t>
      </w:r>
      <w:r w:rsidRPr="00A471BB">
        <w:t xml:space="preserve"> Jak se hrad Bezděz proměnil během posledních let? Jak vypadala sezona 2021? Co má správa hradu v plánu na sezonu 2022? Nejen o tom bude přednášet kastelán hradu Bezděz Bc. Kamil Seidl.</w:t>
      </w:r>
    </w:p>
    <w:p w:rsidR="0059415E" w:rsidRPr="00A471BB" w:rsidRDefault="0059415E" w:rsidP="0059415E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132" w:history="1">
        <w:r w:rsidRPr="00A471BB">
          <w:rPr>
            <w:rStyle w:val="Hypertextovodkaz"/>
            <w:sz w:val="22"/>
          </w:rPr>
          <w:t>www.hrad-bezdez.</w:t>
        </w:r>
      </w:hyperlink>
      <w:hyperlink r:id="rId133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134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135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bookmarkStart w:id="18" w:name="_Hlk69732336"/>
      <w:r w:rsidRPr="00A471BB">
        <w:t xml:space="preserve">29. 10.: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Lampionový průvod.</w:t>
      </w:r>
      <w:r w:rsidRPr="00A471BB">
        <w:t xml:space="preserve"> Pořádá obec Chotyně</w:t>
      </w:r>
      <w:r w:rsidR="003716F0" w:rsidRPr="00A471BB">
        <w:t>.</w:t>
      </w:r>
    </w:p>
    <w:bookmarkEnd w:id="18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136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137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138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D45069" w:rsidRPr="00A471BB" w:rsidRDefault="00D45069" w:rsidP="00D45069">
      <w:pPr>
        <w:pStyle w:val="akcetext"/>
      </w:pPr>
      <w:r w:rsidRPr="00A471BB">
        <w:t>do 31. 10.: státní zámek</w:t>
      </w:r>
      <w:r w:rsidRPr="00A471BB">
        <w:rPr>
          <w:b/>
        </w:rPr>
        <w:t xml:space="preserve">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 xml:space="preserve">Výstava </w:t>
      </w:r>
      <w:r w:rsidRPr="00A471BB">
        <w:rPr>
          <w:b/>
        </w:rPr>
        <w:t>– Zdislava jako historická osobnost.</w:t>
      </w:r>
      <w:r w:rsidRPr="00A471BB">
        <w:t xml:space="preserve"> Panelová výstava věnovaná životu a skutkům Zdislavy z </w:t>
      </w:r>
      <w:proofErr w:type="spellStart"/>
      <w:r w:rsidRPr="00A471BB">
        <w:t>Lemberka</w:t>
      </w:r>
      <w:proofErr w:type="spellEnd"/>
      <w:r w:rsidRPr="00A471BB">
        <w:t>.</w:t>
      </w:r>
    </w:p>
    <w:p w:rsidR="00D45069" w:rsidRPr="00A471BB" w:rsidRDefault="00D45069" w:rsidP="00D45069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0"/>
          <w:u w:val="none"/>
        </w:rPr>
      </w:pPr>
      <w:r w:rsidRPr="00A471BB">
        <w:rPr>
          <w:sz w:val="20"/>
        </w:rPr>
        <w:t>(</w:t>
      </w:r>
      <w:hyperlink r:id="rId139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140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141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7B05F6" w:rsidRPr="00A471BB" w:rsidRDefault="007B05F6" w:rsidP="007B05F6">
      <w:pPr>
        <w:pStyle w:val="akcetext"/>
        <w:numPr>
          <w:ilvl w:val="0"/>
          <w:numId w:val="0"/>
        </w:numPr>
        <w:ind w:left="360"/>
        <w:rPr>
          <w:sz w:val="28"/>
        </w:rPr>
      </w:pPr>
    </w:p>
    <w:p w:rsidR="00CE6A29" w:rsidRPr="00A471BB" w:rsidRDefault="00CE6A29" w:rsidP="005F132B">
      <w:pPr>
        <w:pStyle w:val="msce"/>
      </w:pPr>
      <w:r w:rsidRPr="00A471BB">
        <w:t>Říjen – Pardubický kraj</w:t>
      </w:r>
    </w:p>
    <w:p w:rsidR="000B5758" w:rsidRPr="00A471BB" w:rsidRDefault="000B5758" w:rsidP="005F132B">
      <w:pPr>
        <w:pStyle w:val="msce"/>
      </w:pPr>
      <w:proofErr w:type="gramStart"/>
      <w:r w:rsidRPr="00A471BB">
        <w:t>Listopad</w:t>
      </w:r>
      <w:proofErr w:type="gramEnd"/>
      <w:r w:rsidRPr="00A471BB">
        <w:t xml:space="preserve"> – Královéhradecký kraj</w:t>
      </w:r>
    </w:p>
    <w:p w:rsidR="00720415" w:rsidRPr="00A471BB" w:rsidRDefault="00720415" w:rsidP="00720415">
      <w:pPr>
        <w:pStyle w:val="akcetext"/>
      </w:pPr>
      <w:r w:rsidRPr="00A471BB">
        <w:t xml:space="preserve">13. – 14. a 20. – 21. 11.: hospitál </w:t>
      </w:r>
      <w:r w:rsidRPr="00A471BB">
        <w:rPr>
          <w:b/>
        </w:rPr>
        <w:t>Kuks – Listopadové prohlídky hospitálu.</w:t>
      </w:r>
      <w:r w:rsidRPr="00A471BB">
        <w:t xml:space="preserve"> Turistická sezona už sice končí, ale během dvou listopadových víkendů budete mít ještě možnost prohlédnout si hospitál v celé jeho kráse. Kromě komentovaných prohlídek interiérů </w:t>
      </w:r>
      <w:r w:rsidRPr="00A471BB">
        <w:lastRenderedPageBreak/>
        <w:t>můžete strávit čas v našem bylinkářství. Obchůdek se sušenými bylinkami, domácími sirupy, mošty, medovinou, výrobky z rakytníku a dalším ryze přírodním zbožím, naleznete na nádvoří hospitálu. Otevřený bude od 9.00 do 16.00. Návštěvu hospitálu můžete spojit i s Vánočními trhy v Kuksu. V obci si projdete stánky s řemeslnými výrobky, keramikou, medovinou, regionálními potravinami, zbožím s vánoční tématikou.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42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143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144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720415" w:rsidRPr="00A471BB" w:rsidRDefault="00720415" w:rsidP="00720415">
      <w:pPr>
        <w:pStyle w:val="akcetext"/>
      </w:pPr>
      <w:r w:rsidRPr="00A471BB">
        <w:t xml:space="preserve">13. – 14. a 20. – 21. 11.: hospitál </w:t>
      </w:r>
      <w:r w:rsidRPr="00A471BB">
        <w:rPr>
          <w:b/>
        </w:rPr>
        <w:t>Kuks – Vánoční trhy.</w:t>
      </w:r>
      <w:r w:rsidRPr="00A471BB">
        <w:t xml:space="preserve"> Přijďte si zpříjemnit čekání na první adventní neděli a zavítejte na vánoční trhy v Kuksu. Můžete se těšit na pestrou nabídku gastronomických specialit, tradičních řemeslných výrobků a ukázky lidových řemesel.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45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146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147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E32526" w:rsidRPr="00A471BB" w:rsidRDefault="00E32526" w:rsidP="00E32526">
      <w:pPr>
        <w:pStyle w:val="akcetext"/>
      </w:pPr>
      <w:r w:rsidRPr="00A471BB">
        <w:t xml:space="preserve">27. 11. – 12. 12.: státní zámek </w:t>
      </w:r>
      <w:r w:rsidRPr="00A471BB">
        <w:rPr>
          <w:b/>
        </w:rPr>
        <w:t>Hrádek u Nechanic – Vánoce na Hrádku.</w:t>
      </w:r>
      <w:r w:rsidRPr="00A471BB">
        <w:t xml:space="preserve"> Prohlídky vánočně vyzdobené expozice s průvodcem, otevřená zámecká kuchyně, páteční noční prohlídky a sobotní koncerty.</w:t>
      </w:r>
    </w:p>
    <w:p w:rsidR="00E32526" w:rsidRPr="00A471BB" w:rsidRDefault="00E32526" w:rsidP="00E32526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148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149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150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2C4664" w:rsidRPr="00A471BB" w:rsidRDefault="002C4664" w:rsidP="002C4664">
      <w:pPr>
        <w:pStyle w:val="akcetext"/>
      </w:pPr>
      <w:r w:rsidRPr="00A471BB">
        <w:t xml:space="preserve">27. 11. – 12. 12.: státní zámek </w:t>
      </w:r>
      <w:r w:rsidRPr="00A471BB">
        <w:rPr>
          <w:b/>
        </w:rPr>
        <w:t>Náchod – Adventní prohlídky.</w:t>
      </w:r>
      <w:r w:rsidR="000E3F8E" w:rsidRPr="00A471BB">
        <w:rPr>
          <w:b/>
        </w:rPr>
        <w:t xml:space="preserve"> </w:t>
      </w:r>
      <w:r w:rsidR="000E3F8E" w:rsidRPr="00A471BB">
        <w:rPr>
          <w:i/>
        </w:rPr>
        <w:t>Podrobnosti budou doplněny.</w:t>
      </w:r>
    </w:p>
    <w:p w:rsidR="002C4664" w:rsidRPr="00A471BB" w:rsidRDefault="002C4664" w:rsidP="002C4664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51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152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153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7E6204" w:rsidRPr="00A471BB" w:rsidRDefault="007E6204" w:rsidP="007E6204">
      <w:pPr>
        <w:pStyle w:val="akcetext"/>
      </w:pPr>
      <w:r w:rsidRPr="00A471BB">
        <w:t xml:space="preserve">30. 11. – 10. 12.: státní zámek </w:t>
      </w:r>
      <w:r w:rsidRPr="00A471BB">
        <w:rPr>
          <w:b/>
        </w:rPr>
        <w:t xml:space="preserve">Náchod – Adventní prohlídky pro objednané skupiny. </w:t>
      </w:r>
      <w:r w:rsidRPr="00A471BB">
        <w:t xml:space="preserve">Prohlídky probíhají pouze ve všední dny. </w:t>
      </w:r>
      <w:r w:rsidRPr="00A471BB">
        <w:rPr>
          <w:i/>
        </w:rPr>
        <w:t>Podrobnosti budou doplněny.</w:t>
      </w:r>
    </w:p>
    <w:p w:rsidR="007E6204" w:rsidRPr="00A471BB" w:rsidRDefault="007E6204" w:rsidP="007E6204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154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155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156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ind w:left="360"/>
      </w:pPr>
    </w:p>
    <w:p w:rsidR="000B5758" w:rsidRPr="00A471BB" w:rsidRDefault="000B5758" w:rsidP="005F132B">
      <w:pPr>
        <w:pStyle w:val="msce"/>
      </w:pPr>
      <w:proofErr w:type="gramStart"/>
      <w:r w:rsidRPr="00A471BB">
        <w:t>Listopad</w:t>
      </w:r>
      <w:proofErr w:type="gramEnd"/>
      <w:r w:rsidRPr="00A471BB">
        <w:t xml:space="preserve"> – Liberecký kraj</w:t>
      </w:r>
    </w:p>
    <w:p w:rsidR="008C0F67" w:rsidRPr="00A471BB" w:rsidRDefault="008C0F67" w:rsidP="000B5758">
      <w:pPr>
        <w:pStyle w:val="akcetext"/>
      </w:pPr>
      <w:bookmarkStart w:id="19" w:name="_Hlk69735014"/>
      <w:r w:rsidRPr="00A471BB">
        <w:t xml:space="preserve">13. – 14. 11.: státní zámek </w:t>
      </w:r>
      <w:r w:rsidRPr="00A471BB">
        <w:rPr>
          <w:b/>
        </w:rPr>
        <w:t xml:space="preserve">Sychrov – Pohádkové prohlídky – </w:t>
      </w:r>
      <w:r w:rsidRPr="00A471BB">
        <w:rPr>
          <w:b/>
          <w:i/>
        </w:rPr>
        <w:t>Princezna Lada</w:t>
      </w:r>
      <w:r w:rsidRPr="00A471BB">
        <w:rPr>
          <w:b/>
        </w:rPr>
        <w:t>.</w:t>
      </w:r>
      <w:r w:rsidR="00B26AD4" w:rsidRPr="00A471BB">
        <w:t xml:space="preserve"> </w:t>
      </w:r>
      <w:r w:rsidR="002425C3" w:rsidRPr="00A471BB">
        <w:t xml:space="preserve">Pohádkové prohlídky na zámku Sychrově mají již mnohaletou tradici. Tentokrát jsme pro Vás připravili pohádku s názvem Princezna Lada. Jestli opravdu zvítězí dobro nad zlem, jak to má ve správné pohádce být, se můžete </w:t>
      </w:r>
      <w:proofErr w:type="gramStart"/>
      <w:r w:rsidR="002425C3" w:rsidRPr="00A471BB">
        <w:t>dozvědět  vždy</w:t>
      </w:r>
      <w:proofErr w:type="gramEnd"/>
      <w:r w:rsidR="002425C3" w:rsidRPr="00A471BB">
        <w:t xml:space="preserve"> v 10, 11, 13, 14 a 15 hodin.</w:t>
      </w:r>
    </w:p>
    <w:bookmarkEnd w:id="19"/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57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158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159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6B0F00" w:rsidRPr="00A471BB" w:rsidRDefault="006B0F00" w:rsidP="006B0F00">
      <w:pPr>
        <w:pStyle w:val="akcetext"/>
        <w:rPr>
          <w:b/>
          <w:color w:val="0000FF" w:themeColor="hyperlink"/>
        </w:rPr>
      </w:pPr>
      <w:bookmarkStart w:id="20" w:name="_Hlk69732343"/>
      <w:r w:rsidRPr="00A471BB">
        <w:t xml:space="preserve">16. 11.: </w:t>
      </w:r>
      <w:r w:rsidRPr="00A471BB">
        <w:rPr>
          <w:b/>
        </w:rPr>
        <w:t>Krajská vědecká knihovna v Liberci – Přednáška „Zámkem Hrubý Rohozec od sklepa až po půdu.“</w:t>
      </w:r>
      <w:r w:rsidRPr="00A471BB">
        <w:t xml:space="preserve"> Všemi zákoutími rohozeckého zámku Vás provede kastelán </w:t>
      </w:r>
      <w:proofErr w:type="spellStart"/>
      <w:r w:rsidRPr="00A471BB">
        <w:t>MgA</w:t>
      </w:r>
      <w:proofErr w:type="spellEnd"/>
      <w:r w:rsidRPr="00A471BB">
        <w:t>. Jiří Holub.</w:t>
      </w:r>
    </w:p>
    <w:p w:rsidR="006B0F00" w:rsidRPr="00A471BB" w:rsidRDefault="006B0F00" w:rsidP="006B0F00">
      <w:pPr>
        <w:pStyle w:val="akcetext"/>
        <w:numPr>
          <w:ilvl w:val="0"/>
          <w:numId w:val="0"/>
        </w:numPr>
        <w:ind w:left="360"/>
        <w:rPr>
          <w:b/>
          <w:color w:val="0000FF" w:themeColor="hyperlink"/>
          <w:sz w:val="20"/>
        </w:rPr>
      </w:pPr>
      <w:r w:rsidRPr="00A471BB">
        <w:rPr>
          <w:sz w:val="20"/>
        </w:rPr>
        <w:t>(</w:t>
      </w:r>
      <w:hyperlink r:id="rId160" w:history="1">
        <w:r w:rsidRPr="00A471BB">
          <w:rPr>
            <w:rStyle w:val="Hypertextovodkaz"/>
            <w:sz w:val="20"/>
          </w:rPr>
          <w:t>www.zamek-hrubyrohozec.cz</w:t>
        </w:r>
      </w:hyperlink>
      <w:r w:rsidRPr="00A471BB">
        <w:rPr>
          <w:sz w:val="20"/>
        </w:rPr>
        <w:t xml:space="preserve">; </w:t>
      </w:r>
      <w:hyperlink r:id="rId161" w:history="1">
        <w:r w:rsidRPr="00A471BB">
          <w:rPr>
            <w:rStyle w:val="Hypertextovodkaz"/>
            <w:sz w:val="20"/>
          </w:rPr>
          <w:t>www.facebook.com/hrubyrohozec/</w:t>
        </w:r>
      </w:hyperlink>
      <w:r w:rsidRPr="00A471BB">
        <w:rPr>
          <w:rStyle w:val="Hypertextovodkaz"/>
          <w:sz w:val="20"/>
          <w:u w:val="none"/>
        </w:rPr>
        <w:t xml:space="preserve">; </w:t>
      </w:r>
      <w:hyperlink r:id="rId162" w:history="1">
        <w:r w:rsidRPr="00A471BB">
          <w:rPr>
            <w:rStyle w:val="Hypertextovodkaz"/>
            <w:sz w:val="20"/>
          </w:rPr>
          <w:t>www.instagram.com/hruby_rohozec</w:t>
        </w:r>
      </w:hyperlink>
      <w:r w:rsidRPr="00A471BB">
        <w:rPr>
          <w:rStyle w:val="Hypertextovodkaz"/>
          <w:sz w:val="20"/>
          <w:u w:val="none"/>
        </w:rPr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r w:rsidRPr="00A471BB">
        <w:t xml:space="preserve">27. – 28. 11.: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Adventní prohlídky.</w:t>
      </w:r>
      <w:r w:rsidRPr="00A471BB">
        <w:t xml:space="preserve"> Prohlídky svátečně </w:t>
      </w:r>
      <w:r w:rsidRPr="00A471BB">
        <w:lastRenderedPageBreak/>
        <w:t>vyzdobenými interiéry.</w:t>
      </w:r>
    </w:p>
    <w:bookmarkEnd w:id="20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163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164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165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2142A4" w:rsidRPr="00A471BB" w:rsidRDefault="002142A4" w:rsidP="002142A4">
      <w:pPr>
        <w:pStyle w:val="akcetext"/>
      </w:pPr>
      <w:bookmarkStart w:id="21" w:name="_Hlk69734753"/>
      <w:r w:rsidRPr="00A471BB">
        <w:t xml:space="preserve">27. – 28. 11.: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Vánoce na zámku.</w:t>
      </w:r>
      <w:r w:rsidRPr="00A471BB">
        <w:t xml:space="preserve"> Prohlídka vánočně vyzdobeného </w:t>
      </w:r>
      <w:proofErr w:type="spellStart"/>
      <w:r w:rsidRPr="00A471BB">
        <w:t>clam-gallasovského</w:t>
      </w:r>
      <w:proofErr w:type="spellEnd"/>
      <w:r w:rsidRPr="00A471BB">
        <w:t xml:space="preserve"> apartmá včetně zámecké kaple. Ukázka vánočního slavení a zvyků šlechty.  Prohlídka s průvodcem: 10.00; 11.00; 12.00, 13.00 a 14.00 hodin.</w:t>
      </w:r>
    </w:p>
    <w:bookmarkEnd w:id="21"/>
    <w:p w:rsidR="002142A4" w:rsidRPr="00A471BB" w:rsidRDefault="002142A4" w:rsidP="002425C3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166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167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168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B26AD4" w:rsidRPr="00A471BB" w:rsidRDefault="00B26AD4" w:rsidP="002425C3">
      <w:pPr>
        <w:pStyle w:val="akcetext"/>
      </w:pPr>
      <w:bookmarkStart w:id="22" w:name="_Hlk69735022"/>
      <w:r w:rsidRPr="00A471BB">
        <w:t xml:space="preserve">27. – 28. 11.: státní zámek </w:t>
      </w:r>
      <w:r w:rsidRPr="00A471BB">
        <w:rPr>
          <w:b/>
        </w:rPr>
        <w:t>Sychrov – Adventní trhy.</w:t>
      </w:r>
      <w:r w:rsidR="002425C3" w:rsidRPr="00A471BB">
        <w:t xml:space="preserve"> Tradiční trhy spojené s ukázkami řemesel, prodejem tradičního zboží a bohatým programem pro děti i dospělé. Vánoční atmosféru umocní i betlém v nádvoří. </w:t>
      </w:r>
      <w:r w:rsidR="002425C3" w:rsidRPr="00A471BB">
        <w:rPr>
          <w:rStyle w:val="Siln"/>
          <w:b w:val="0"/>
          <w:bCs w:val="0"/>
        </w:rPr>
        <w:t>Sobotní otevírací doba tržiště je prodloužena do 18.00 hodin.</w:t>
      </w:r>
      <w:r w:rsidR="002425C3" w:rsidRPr="00A471BB">
        <w:t xml:space="preserve"> </w:t>
      </w:r>
      <w:r w:rsidR="002425C3" w:rsidRPr="00A471BB">
        <w:rPr>
          <w:rStyle w:val="Siln"/>
          <w:b w:val="0"/>
          <w:bCs w:val="0"/>
        </w:rPr>
        <w:t>Pro nejmenší nabízíme možnost dětských „čertovských“ prohlídek.</w:t>
      </w:r>
    </w:p>
    <w:bookmarkEnd w:id="22"/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69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170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171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7B05F6" w:rsidRPr="00A471BB" w:rsidRDefault="007B05F6" w:rsidP="007B05F6">
      <w:pPr>
        <w:pStyle w:val="akcetext"/>
        <w:numPr>
          <w:ilvl w:val="0"/>
          <w:numId w:val="0"/>
        </w:numPr>
        <w:ind w:left="360"/>
        <w:rPr>
          <w:b/>
        </w:rPr>
      </w:pPr>
    </w:p>
    <w:p w:rsidR="000B5758" w:rsidRDefault="000B5758" w:rsidP="005F132B">
      <w:pPr>
        <w:pStyle w:val="msce"/>
      </w:pPr>
      <w:proofErr w:type="gramStart"/>
      <w:r w:rsidRPr="00A471BB">
        <w:t>Listopad</w:t>
      </w:r>
      <w:proofErr w:type="gramEnd"/>
      <w:r w:rsidRPr="00A471BB">
        <w:t xml:space="preserve"> – Pardubický kraj</w:t>
      </w:r>
    </w:p>
    <w:p w:rsidR="00D0259A" w:rsidRDefault="00D0259A" w:rsidP="00D0259A">
      <w:pPr>
        <w:pStyle w:val="akcetext"/>
      </w:pPr>
      <w:r w:rsidRPr="00E70646">
        <w:t>27.</w:t>
      </w:r>
      <w:r>
        <w:t xml:space="preserve"> – 28.</w:t>
      </w:r>
      <w:r w:rsidRPr="00E70646">
        <w:t xml:space="preserve"> 11.</w:t>
      </w:r>
      <w:r>
        <w:t>:</w:t>
      </w:r>
      <w:r w:rsidRPr="00C25226">
        <w:t xml:space="preserve"> </w:t>
      </w:r>
      <w:r>
        <w:t xml:space="preserve">státní zámek </w:t>
      </w:r>
      <w:r w:rsidRPr="0017385B">
        <w:rPr>
          <w:b/>
        </w:rPr>
        <w:t>Litomyšl</w:t>
      </w:r>
      <w:r>
        <w:rPr>
          <w:b/>
        </w:rPr>
        <w:t xml:space="preserve"> </w:t>
      </w:r>
      <w:r w:rsidRPr="00C25226">
        <w:rPr>
          <w:b/>
        </w:rPr>
        <w:t>– Vánoční prohlídky zámku</w:t>
      </w:r>
      <w:r>
        <w:t xml:space="preserve">. </w:t>
      </w:r>
      <w:r w:rsidRPr="00C25226">
        <w:rPr>
          <w:i/>
        </w:rPr>
        <w:t>Podrobnosti budou doplněny.</w:t>
      </w:r>
      <w:r>
        <w:t xml:space="preserve">  </w:t>
      </w:r>
    </w:p>
    <w:p w:rsidR="00D0259A" w:rsidRPr="00A471BB" w:rsidRDefault="00D0259A" w:rsidP="00D0259A">
      <w:pPr>
        <w:pStyle w:val="akcetext"/>
        <w:numPr>
          <w:ilvl w:val="0"/>
          <w:numId w:val="0"/>
        </w:numPr>
        <w:ind w:left="360"/>
      </w:pPr>
      <w:r w:rsidRPr="00A471BB">
        <w:rPr>
          <w:sz w:val="18"/>
        </w:rPr>
        <w:t>(</w:t>
      </w:r>
      <w:hyperlink r:id="rId172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173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174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0B5758" w:rsidRPr="00A471BB" w:rsidRDefault="000B5758" w:rsidP="005F132B">
      <w:pPr>
        <w:pStyle w:val="msce"/>
      </w:pPr>
      <w:r w:rsidRPr="00A471BB">
        <w:t>Prosinec – Královéhradecký kraj</w:t>
      </w:r>
    </w:p>
    <w:p w:rsidR="009347A0" w:rsidRPr="00A471BB" w:rsidRDefault="009347A0" w:rsidP="009347A0">
      <w:pPr>
        <w:pStyle w:val="akcetext"/>
      </w:pPr>
      <w:r w:rsidRPr="00A471BB">
        <w:t xml:space="preserve">2. – 5. 12.: státní zámek </w:t>
      </w:r>
      <w:r w:rsidR="00EA3813" w:rsidRPr="00A471BB">
        <w:rPr>
          <w:b/>
        </w:rPr>
        <w:t>Ratibořice – Knížecí</w:t>
      </w:r>
      <w:r w:rsidRPr="00A471BB">
        <w:rPr>
          <w:b/>
        </w:rPr>
        <w:t xml:space="preserve"> </w:t>
      </w:r>
      <w:r w:rsidR="0003400B" w:rsidRPr="00A471BB">
        <w:rPr>
          <w:b/>
        </w:rPr>
        <w:t>Vánoce</w:t>
      </w:r>
      <w:r w:rsidRPr="00A471BB">
        <w:rPr>
          <w:b/>
        </w:rPr>
        <w:t xml:space="preserve"> na zámku v Ratibořicích &amp; Advent v Babiččině údolí. </w:t>
      </w:r>
      <w:r w:rsidRPr="00A471BB">
        <w:t xml:space="preserve">Při prohlídce adventně a vánočně vyzdobených zámeckých interiérů vás seznámíme s průběhem vánočních svátků na bývalém náchodském panství ve 2. polovině 19. století. Ve vstupní hale bude pro vás připraveno posezení v zámecké kavárně. V </w:t>
      </w:r>
      <w:proofErr w:type="spellStart"/>
      <w:r w:rsidRPr="00A471BB">
        <w:t>Rudrově</w:t>
      </w:r>
      <w:proofErr w:type="spellEnd"/>
      <w:r w:rsidRPr="00A471BB">
        <w:t xml:space="preserve"> mlýně v Babiččině údolí Vás obdobím Adventu a Vánoc na českém venkově provedou členové folklorního souboru Barunka. V budově vodního mandlu v sousedství mlýna se bude, jako každý rok, konat malý adventní trh, kde také možno posedět v hospůdce s tradičním sortimentem občerstvení. Na závěr můžete nahlédnout do „štědrovečerně“ vyzdobené Babiččiny světničky na Starém bělidle. Doporučujeme zakoupení vstupenek online, nebo předchozí rezervaci!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75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t xml:space="preserve">; </w:t>
      </w:r>
      <w:hyperlink r:id="rId176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t xml:space="preserve">; </w:t>
      </w:r>
      <w:hyperlink r:id="rId177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t>)</w:t>
      </w:r>
    </w:p>
    <w:p w:rsidR="007E6204" w:rsidRPr="00A471BB" w:rsidRDefault="007E6204" w:rsidP="007E6204">
      <w:pPr>
        <w:pStyle w:val="akcetext"/>
      </w:pPr>
      <w:r w:rsidRPr="00A471BB">
        <w:t xml:space="preserve">do 10. 12.: státní zámek </w:t>
      </w:r>
      <w:r w:rsidRPr="00A471BB">
        <w:rPr>
          <w:b/>
        </w:rPr>
        <w:t xml:space="preserve">Náchod – Adventní prohlídky pro objednané skupiny. </w:t>
      </w:r>
      <w:r w:rsidRPr="00A471BB">
        <w:t xml:space="preserve">Prohlídky probíhají pouze ve všední dny. </w:t>
      </w:r>
      <w:r w:rsidRPr="00A471BB">
        <w:rPr>
          <w:i/>
        </w:rPr>
        <w:t>Podrobnosti budou doplněny.</w:t>
      </w:r>
    </w:p>
    <w:p w:rsidR="007E6204" w:rsidRPr="00A471BB" w:rsidRDefault="007E6204" w:rsidP="007E6204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178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179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180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9347A0" w:rsidRPr="00A471BB" w:rsidRDefault="009347A0" w:rsidP="004D0A10">
      <w:pPr>
        <w:pStyle w:val="akcetext"/>
      </w:pPr>
      <w:r w:rsidRPr="00A471BB">
        <w:t>11. 12.:</w:t>
      </w:r>
      <w:r w:rsidR="004D0A10" w:rsidRPr="00A471BB">
        <w:t xml:space="preserve"> státní zámek </w:t>
      </w:r>
      <w:r w:rsidR="00EA3813" w:rsidRPr="00A471BB">
        <w:rPr>
          <w:b/>
        </w:rPr>
        <w:t>Ratibořice – Vánoční</w:t>
      </w:r>
      <w:r w:rsidR="004D0A10" w:rsidRPr="00A471BB">
        <w:rPr>
          <w:b/>
        </w:rPr>
        <w:t xml:space="preserve"> koncert.</w:t>
      </w:r>
      <w:r w:rsidR="004D0A10" w:rsidRPr="00A471BB">
        <w:t xml:space="preserve"> Sbormistr: Pavel Smékal. V programu </w:t>
      </w:r>
      <w:r w:rsidR="004D0A10" w:rsidRPr="00A471BB">
        <w:lastRenderedPageBreak/>
        <w:t>tradičního koncertu zazní česká vánoční hudba, české koledy a pastorely a vánoční skladby z evropských zemí.  Pořádá: Správa NKP SZ Ratibořice. Začátek: 17.00 hodin. Vstupné: Jednotné pro všechny kategorie 150 Kč. Vstupenky je možno zakoupit v předprodeji v Regionálním informačním centru v České Skalici od 15. 11. 2021</w:t>
      </w:r>
      <w:r w:rsidR="00250BAB" w:rsidRPr="00A471BB">
        <w:t xml:space="preserve">. 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81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t xml:space="preserve">; </w:t>
      </w:r>
      <w:hyperlink r:id="rId182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t xml:space="preserve">; </w:t>
      </w:r>
      <w:hyperlink r:id="rId183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t>)</w:t>
      </w:r>
    </w:p>
    <w:p w:rsidR="007E6204" w:rsidRPr="00A471BB" w:rsidRDefault="007E6204" w:rsidP="007E6204">
      <w:pPr>
        <w:pStyle w:val="akcetext"/>
      </w:pPr>
      <w:r w:rsidRPr="00A471BB">
        <w:t xml:space="preserve">do 12. 12.: státní zámek </w:t>
      </w:r>
      <w:r w:rsidRPr="00A471BB">
        <w:rPr>
          <w:b/>
        </w:rPr>
        <w:t xml:space="preserve">Náchod – Adventní prohlídky. </w:t>
      </w:r>
      <w:r w:rsidRPr="00A471BB">
        <w:rPr>
          <w:i/>
        </w:rPr>
        <w:t>Podrobnosti budou doplněny.</w:t>
      </w:r>
    </w:p>
    <w:p w:rsidR="007E6204" w:rsidRPr="00A471BB" w:rsidRDefault="007E6204" w:rsidP="007E6204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84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185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186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9347A0" w:rsidRPr="00A471BB" w:rsidRDefault="009347A0" w:rsidP="009347A0"/>
    <w:p w:rsidR="000B5758" w:rsidRPr="00A471BB" w:rsidRDefault="000B5758" w:rsidP="005F132B">
      <w:pPr>
        <w:pStyle w:val="msce"/>
      </w:pPr>
      <w:r w:rsidRPr="00A471BB">
        <w:t>Prosinec – Liberecký kraj</w:t>
      </w:r>
    </w:p>
    <w:p w:rsidR="00C42696" w:rsidRPr="00A471BB" w:rsidRDefault="00C42696" w:rsidP="00165CD3">
      <w:pPr>
        <w:pStyle w:val="akcetext"/>
      </w:pPr>
      <w:bookmarkStart w:id="23" w:name="_Hlk71548921"/>
      <w:bookmarkStart w:id="24" w:name="_Hlk69732351"/>
      <w:r w:rsidRPr="00A471BB">
        <w:t xml:space="preserve">1. 12.: </w:t>
      </w:r>
      <w:r w:rsidR="00165CD3" w:rsidRPr="00A471BB">
        <w:rPr>
          <w:b/>
        </w:rPr>
        <w:t>Krajská vědecká knihovna v Liberci</w:t>
      </w:r>
      <w:r w:rsidRPr="00A471BB">
        <w:rPr>
          <w:b/>
        </w:rPr>
        <w:t xml:space="preserve"> – Přednáška „Sychrovský zámek a park kastelánskýma očima aneb Jak se žije na zámku“</w:t>
      </w:r>
      <w:r w:rsidRPr="00A471BB">
        <w:t>.</w:t>
      </w:r>
      <w:r w:rsidR="00165CD3" w:rsidRPr="00A471BB">
        <w:t xml:space="preserve"> Jak probíhala návštěvnická sezona 2021, informace o prohlídkové trase Soukromé apartmány Arthura a Gabriely Rohanových, zimní akce, co se na zámku chystá na rok 2022 - to vše se posluchači budou mít šanci dozvědět od </w:t>
      </w:r>
      <w:r w:rsidRPr="00A471BB">
        <w:t>kastelán</w:t>
      </w:r>
      <w:r w:rsidR="00165CD3" w:rsidRPr="00A471BB">
        <w:t>a</w:t>
      </w:r>
      <w:r w:rsidRPr="00A471BB">
        <w:t xml:space="preserve"> zámku Sychrov a ředitel</w:t>
      </w:r>
      <w:r w:rsidR="00165CD3" w:rsidRPr="00A471BB">
        <w:t>e</w:t>
      </w:r>
      <w:r w:rsidRPr="00A471BB">
        <w:t xml:space="preserve"> Územní památkové správy na Sychrově PhDr. Miloš</w:t>
      </w:r>
      <w:r w:rsidR="00165CD3" w:rsidRPr="00A471BB">
        <w:t>e</w:t>
      </w:r>
      <w:r w:rsidRPr="00A471BB">
        <w:t xml:space="preserve"> Kadlec</w:t>
      </w:r>
      <w:r w:rsidR="00165CD3" w:rsidRPr="00A471BB">
        <w:t>e</w:t>
      </w:r>
      <w:r w:rsidRPr="00A471BB">
        <w:t xml:space="preserve">. </w:t>
      </w:r>
    </w:p>
    <w:bookmarkEnd w:id="23"/>
    <w:p w:rsidR="00C42696" w:rsidRPr="00A471BB" w:rsidRDefault="00C42696" w:rsidP="00C42696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187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188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189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r w:rsidRPr="00A471BB">
        <w:t xml:space="preserve">4. 12.: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Vánoce na </w:t>
      </w:r>
      <w:proofErr w:type="spellStart"/>
      <w:r w:rsidRPr="00A471BB">
        <w:rPr>
          <w:b/>
        </w:rPr>
        <w:t>Grabštejně</w:t>
      </w:r>
      <w:proofErr w:type="spellEnd"/>
      <w:r w:rsidRPr="00A471BB">
        <w:rPr>
          <w:b/>
        </w:rPr>
        <w:t>.</w:t>
      </w:r>
      <w:r w:rsidRPr="00A471BB">
        <w:t xml:space="preserve"> Svátek patronky hradu svaté Barbory.</w:t>
      </w:r>
    </w:p>
    <w:bookmarkEnd w:id="24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190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191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192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2142A4" w:rsidRPr="00A471BB" w:rsidRDefault="002142A4" w:rsidP="002142A4">
      <w:pPr>
        <w:pStyle w:val="akcetext"/>
      </w:pPr>
      <w:bookmarkStart w:id="25" w:name="_Hlk69734761"/>
      <w:r w:rsidRPr="00A471BB">
        <w:t xml:space="preserve">4., 11. a 12. 12.: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Vánoce na zámku.</w:t>
      </w:r>
      <w:r w:rsidRPr="00A471BB">
        <w:t xml:space="preserve"> Prohlídka vánočně vyzdobeného </w:t>
      </w:r>
      <w:proofErr w:type="spellStart"/>
      <w:r w:rsidRPr="00A471BB">
        <w:t>clam-gallasovského</w:t>
      </w:r>
      <w:proofErr w:type="spellEnd"/>
      <w:r w:rsidRPr="00A471BB">
        <w:t xml:space="preserve"> apartmá včetně zámecké kaple. Ukázka vánočního slavení a zvyků šlechty.  Prohlídka s průvodcem: 10.00; 11.00; 12.00, 13.00 a 14.00 hodin.</w:t>
      </w:r>
    </w:p>
    <w:bookmarkEnd w:id="25"/>
    <w:p w:rsidR="002142A4" w:rsidRPr="00A471BB" w:rsidRDefault="002142A4" w:rsidP="002142A4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193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194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195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2142A4" w:rsidRPr="00A471BB" w:rsidRDefault="002142A4" w:rsidP="002142A4">
      <w:pPr>
        <w:pStyle w:val="akcetext"/>
      </w:pPr>
      <w:bookmarkStart w:id="26" w:name="_Hlk69734770"/>
      <w:r w:rsidRPr="00A471BB">
        <w:t xml:space="preserve">5. 12.: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Vánoce na zámku aneb Přijde i Mikuláš, čert a anděl.</w:t>
      </w:r>
      <w:r w:rsidRPr="00A471BB">
        <w:t xml:space="preserve"> Prohlídka vánočně vyzdobeného </w:t>
      </w:r>
      <w:proofErr w:type="spellStart"/>
      <w:r w:rsidRPr="00A471BB">
        <w:t>clam-gallasovského</w:t>
      </w:r>
      <w:proofErr w:type="spellEnd"/>
      <w:r w:rsidRPr="00A471BB">
        <w:t xml:space="preserve"> apartmá včetně zámecké kaple. Ukázka vánočního slavení a zvyků šlechty obohacená o příchod Mikuláše, andělů a čertů.  Prohlídka s průvodcem: 10.00; 11.00; 12.00, 13.00 a 14.00 hodin.</w:t>
      </w:r>
    </w:p>
    <w:bookmarkEnd w:id="26"/>
    <w:p w:rsidR="002142A4" w:rsidRPr="00A471BB" w:rsidRDefault="002142A4" w:rsidP="002142A4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196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197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198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bookmarkStart w:id="27" w:name="_Hlk69732360"/>
      <w:r w:rsidRPr="00A471BB">
        <w:t xml:space="preserve">5., 11. – 12., 18. – 19. 12.: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Adventní prohlídky.</w:t>
      </w:r>
      <w:r w:rsidRPr="00A471BB">
        <w:t xml:space="preserve"> Prohlídky svátečně vyzdobenými interiéry.</w:t>
      </w:r>
    </w:p>
    <w:bookmarkEnd w:id="27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199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200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201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2142A4" w:rsidRPr="00A471BB" w:rsidRDefault="002142A4" w:rsidP="002142A4">
      <w:pPr>
        <w:pStyle w:val="akcetext"/>
      </w:pPr>
      <w:bookmarkStart w:id="28" w:name="_Hlk69734780"/>
      <w:r w:rsidRPr="00A471BB">
        <w:t xml:space="preserve">12. 12.: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Vánoční koncert v zámecké kapli.</w:t>
      </w:r>
      <w:r w:rsidRPr="00A471BB">
        <w:t xml:space="preserve"> Začátek koncertu ve 14:30 hodin.</w:t>
      </w:r>
    </w:p>
    <w:bookmarkEnd w:id="28"/>
    <w:p w:rsidR="002142A4" w:rsidRPr="00A471BB" w:rsidRDefault="002142A4" w:rsidP="002142A4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lastRenderedPageBreak/>
        <w:t>(</w:t>
      </w:r>
      <w:hyperlink r:id="rId202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203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204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3716F0" w:rsidRPr="00A471BB" w:rsidRDefault="008C0F67" w:rsidP="003716F0">
      <w:pPr>
        <w:pStyle w:val="akcetext"/>
      </w:pPr>
      <w:bookmarkStart w:id="29" w:name="_Hlk69732367"/>
      <w:r w:rsidRPr="00A471BB">
        <w:t xml:space="preserve">24. 12.: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Štědrý den na </w:t>
      </w:r>
      <w:proofErr w:type="spellStart"/>
      <w:r w:rsidRPr="00A471BB">
        <w:rPr>
          <w:b/>
        </w:rPr>
        <w:t>Grabštejně</w:t>
      </w:r>
      <w:proofErr w:type="spellEnd"/>
      <w:r w:rsidRPr="00A471BB">
        <w:rPr>
          <w:b/>
        </w:rPr>
        <w:t>.</w:t>
      </w:r>
      <w:r w:rsidRPr="00A471BB">
        <w:t xml:space="preserve"> Pořádá obec Chotyně.</w:t>
      </w:r>
      <w:r w:rsidR="00250BAB" w:rsidRPr="00A471BB">
        <w:t xml:space="preserve"> </w:t>
      </w:r>
    </w:p>
    <w:bookmarkEnd w:id="29"/>
    <w:p w:rsidR="000B5758" w:rsidRPr="00A471BB" w:rsidRDefault="00250BAB" w:rsidP="003716F0">
      <w:pPr>
        <w:pStyle w:val="akcetext"/>
        <w:numPr>
          <w:ilvl w:val="0"/>
          <w:numId w:val="0"/>
        </w:numPr>
        <w:jc w:val="center"/>
      </w:pPr>
      <w:r w:rsidRPr="00A471BB">
        <w:rPr>
          <w:sz w:val="22"/>
        </w:rPr>
        <w:t>(</w:t>
      </w:r>
      <w:hyperlink r:id="rId205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206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207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B26AD4" w:rsidRPr="00A471BB" w:rsidRDefault="00B26AD4" w:rsidP="000B5758">
      <w:pPr>
        <w:pStyle w:val="akcetext"/>
      </w:pPr>
      <w:bookmarkStart w:id="30" w:name="_Hlk69735033"/>
      <w:r w:rsidRPr="00A471BB">
        <w:t xml:space="preserve">26. 12.: státní zámek </w:t>
      </w:r>
      <w:r w:rsidRPr="00A471BB">
        <w:rPr>
          <w:b/>
        </w:rPr>
        <w:t>Sychrov – Vánoční koncert.</w:t>
      </w:r>
      <w:r w:rsidR="002425C3" w:rsidRPr="00A471BB">
        <w:rPr>
          <w:b/>
        </w:rPr>
        <w:t xml:space="preserve"> </w:t>
      </w:r>
      <w:r w:rsidR="002425C3" w:rsidRPr="00A471BB">
        <w:rPr>
          <w:i/>
        </w:rPr>
        <w:t>Podrobnosti budou doplněny.</w:t>
      </w:r>
    </w:p>
    <w:bookmarkEnd w:id="30"/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208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209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210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</w:p>
    <w:p w:rsidR="00AC0BA6" w:rsidRDefault="000B5758" w:rsidP="005F132B">
      <w:pPr>
        <w:pStyle w:val="msce"/>
      </w:pPr>
      <w:r w:rsidRPr="00A471BB">
        <w:t>Prosinec – Pardubický kr</w:t>
      </w:r>
      <w:r w:rsidR="00EA3813" w:rsidRPr="00A471BB">
        <w:t>aj</w:t>
      </w:r>
    </w:p>
    <w:p w:rsidR="00D0259A" w:rsidRPr="00D0259A" w:rsidRDefault="00D0259A" w:rsidP="00D0259A">
      <w:pPr>
        <w:pStyle w:val="akcetext"/>
      </w:pPr>
      <w:r w:rsidRPr="00E70646">
        <w:t>4.</w:t>
      </w:r>
      <w:r>
        <w:t xml:space="preserve"> – 5.</w:t>
      </w:r>
      <w:r w:rsidRPr="00E70646">
        <w:t xml:space="preserve"> 12</w:t>
      </w:r>
      <w:r>
        <w:t xml:space="preserve">; </w:t>
      </w:r>
      <w:r w:rsidRPr="00E70646">
        <w:t>11.</w:t>
      </w:r>
      <w:r>
        <w:t xml:space="preserve"> – </w:t>
      </w:r>
      <w:r w:rsidRPr="00E70646">
        <w:t>12. 12.</w:t>
      </w:r>
      <w:r>
        <w:t xml:space="preserve"> a </w:t>
      </w:r>
      <w:r w:rsidRPr="00E70646">
        <w:t>18.</w:t>
      </w:r>
      <w:r>
        <w:t xml:space="preserve"> – </w:t>
      </w:r>
      <w:r w:rsidRPr="00E70646">
        <w:t>19. 12.</w:t>
      </w:r>
      <w:r>
        <w:t xml:space="preserve">: státní zámek </w:t>
      </w:r>
      <w:r w:rsidRPr="00C25226">
        <w:rPr>
          <w:b/>
        </w:rPr>
        <w:t>Litomyšl – Vánoční prohlídky zámku.</w:t>
      </w:r>
      <w:r>
        <w:rPr>
          <w:b/>
        </w:rPr>
        <w:t xml:space="preserve"> </w:t>
      </w:r>
      <w:r w:rsidRPr="00C25226">
        <w:rPr>
          <w:i/>
        </w:rPr>
        <w:t>Podrobnosti budou doplněny.</w:t>
      </w:r>
    </w:p>
    <w:p w:rsidR="00D0259A" w:rsidRPr="00EA3813" w:rsidRDefault="00D0259A" w:rsidP="00D0259A">
      <w:pPr>
        <w:pStyle w:val="akcetext"/>
        <w:numPr>
          <w:ilvl w:val="0"/>
          <w:numId w:val="0"/>
        </w:numPr>
        <w:ind w:left="360"/>
      </w:pPr>
      <w:r w:rsidRPr="00A471BB">
        <w:rPr>
          <w:sz w:val="18"/>
        </w:rPr>
        <w:t>(</w:t>
      </w:r>
      <w:hyperlink r:id="rId211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212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213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sectPr w:rsidR="00D0259A" w:rsidRPr="00EA3813" w:rsidSect="00B33AA6">
      <w:headerReference w:type="default" r:id="rId214"/>
      <w:footerReference w:type="default" r:id="rId2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D6" w:rsidRDefault="006D05D6" w:rsidP="00DA3940">
      <w:pPr>
        <w:spacing w:after="0" w:line="240" w:lineRule="auto"/>
      </w:pPr>
      <w:r>
        <w:separator/>
      </w:r>
    </w:p>
  </w:endnote>
  <w:endnote w:type="continuationSeparator" w:id="0">
    <w:p w:rsidR="006D05D6" w:rsidRDefault="006D05D6" w:rsidP="00DA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6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089990"/>
      <w:docPartObj>
        <w:docPartGallery w:val="Page Numbers (Bottom of Page)"/>
        <w:docPartUnique/>
      </w:docPartObj>
    </w:sdtPr>
    <w:sdtEndPr/>
    <w:sdtContent>
      <w:p w:rsidR="00306CAF" w:rsidRDefault="00306C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6CAF" w:rsidRDefault="00306C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D6" w:rsidRDefault="006D05D6" w:rsidP="00DA3940">
      <w:pPr>
        <w:spacing w:after="0" w:line="240" w:lineRule="auto"/>
      </w:pPr>
      <w:r>
        <w:separator/>
      </w:r>
    </w:p>
  </w:footnote>
  <w:footnote w:type="continuationSeparator" w:id="0">
    <w:p w:rsidR="006D05D6" w:rsidRDefault="006D05D6" w:rsidP="00DA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AF" w:rsidRDefault="00306C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72E58B" wp14:editId="4DDCE2C8">
          <wp:simplePos x="0" y="0"/>
          <wp:positionH relativeFrom="column">
            <wp:posOffset>4639945</wp:posOffset>
          </wp:positionH>
          <wp:positionV relativeFrom="paragraph">
            <wp:posOffset>-274320</wp:posOffset>
          </wp:positionV>
          <wp:extent cx="1638300" cy="5467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7D058B7"/>
    <w:multiLevelType w:val="hybridMultilevel"/>
    <w:tmpl w:val="1FAC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32E8"/>
    <w:multiLevelType w:val="hybridMultilevel"/>
    <w:tmpl w:val="44DAC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41DAE"/>
    <w:multiLevelType w:val="hybridMultilevel"/>
    <w:tmpl w:val="4DD66550"/>
    <w:lvl w:ilvl="0" w:tplc="1B6416BE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pStyle w:val="Nadpis2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CBB258D"/>
    <w:multiLevelType w:val="multilevel"/>
    <w:tmpl w:val="8A4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E062B"/>
    <w:multiLevelType w:val="hybridMultilevel"/>
    <w:tmpl w:val="BCE87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175DE"/>
    <w:multiLevelType w:val="multilevel"/>
    <w:tmpl w:val="434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03D99"/>
    <w:multiLevelType w:val="multilevel"/>
    <w:tmpl w:val="8FD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1218B"/>
    <w:multiLevelType w:val="multilevel"/>
    <w:tmpl w:val="2BB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764D6"/>
    <w:multiLevelType w:val="hybridMultilevel"/>
    <w:tmpl w:val="80721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301"/>
    <w:multiLevelType w:val="hybridMultilevel"/>
    <w:tmpl w:val="38020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690C55"/>
    <w:multiLevelType w:val="hybridMultilevel"/>
    <w:tmpl w:val="115EB23E"/>
    <w:lvl w:ilvl="0" w:tplc="AA4A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273C"/>
    <w:multiLevelType w:val="multilevel"/>
    <w:tmpl w:val="DEB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41E27"/>
    <w:multiLevelType w:val="hybridMultilevel"/>
    <w:tmpl w:val="0F6CFE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3B5A05"/>
    <w:multiLevelType w:val="multilevel"/>
    <w:tmpl w:val="56F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A60266"/>
    <w:multiLevelType w:val="hybridMultilevel"/>
    <w:tmpl w:val="534E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117CF"/>
    <w:multiLevelType w:val="hybridMultilevel"/>
    <w:tmpl w:val="2AF0B3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E52CA"/>
    <w:multiLevelType w:val="hybridMultilevel"/>
    <w:tmpl w:val="AB3815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71FCD"/>
    <w:multiLevelType w:val="hybridMultilevel"/>
    <w:tmpl w:val="68FA958E"/>
    <w:lvl w:ilvl="0" w:tplc="040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5" w15:restartNumberingAfterBreak="0">
    <w:nsid w:val="6E7F54FA"/>
    <w:multiLevelType w:val="hybridMultilevel"/>
    <w:tmpl w:val="54F4A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EE1A30"/>
    <w:multiLevelType w:val="multilevel"/>
    <w:tmpl w:val="C24A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321709"/>
    <w:multiLevelType w:val="hybridMultilevel"/>
    <w:tmpl w:val="FABCBC7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27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27"/>
  </w:num>
  <w:num w:numId="10">
    <w:abstractNumId w:val="24"/>
  </w:num>
  <w:num w:numId="11">
    <w:abstractNumId w:val="17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7"/>
  </w:num>
  <w:num w:numId="19">
    <w:abstractNumId w:val="17"/>
  </w:num>
  <w:num w:numId="20">
    <w:abstractNumId w:val="23"/>
  </w:num>
  <w:num w:numId="21">
    <w:abstractNumId w:val="27"/>
  </w:num>
  <w:num w:numId="22">
    <w:abstractNumId w:val="1"/>
  </w:num>
  <w:num w:numId="23">
    <w:abstractNumId w:val="27"/>
  </w:num>
  <w:num w:numId="24">
    <w:abstractNumId w:val="21"/>
  </w:num>
  <w:num w:numId="25">
    <w:abstractNumId w:val="17"/>
  </w:num>
  <w:num w:numId="26">
    <w:abstractNumId w:val="0"/>
  </w:num>
  <w:num w:numId="27">
    <w:abstractNumId w:val="6"/>
  </w:num>
  <w:num w:numId="28">
    <w:abstractNumId w:val="27"/>
  </w:num>
  <w:num w:numId="29">
    <w:abstractNumId w:val="17"/>
  </w:num>
  <w:num w:numId="30">
    <w:abstractNumId w:val="15"/>
  </w:num>
  <w:num w:numId="31">
    <w:abstractNumId w:val="27"/>
  </w:num>
  <w:num w:numId="32">
    <w:abstractNumId w:val="13"/>
  </w:num>
  <w:num w:numId="33">
    <w:abstractNumId w:val="18"/>
  </w:num>
  <w:num w:numId="34">
    <w:abstractNumId w:val="26"/>
  </w:num>
  <w:num w:numId="35">
    <w:abstractNumId w:val="10"/>
  </w:num>
  <w:num w:numId="36">
    <w:abstractNumId w:val="7"/>
  </w:num>
  <w:num w:numId="37">
    <w:abstractNumId w:val="12"/>
  </w:num>
  <w:num w:numId="38">
    <w:abstractNumId w:val="22"/>
  </w:num>
  <w:num w:numId="39">
    <w:abstractNumId w:val="11"/>
  </w:num>
  <w:num w:numId="40">
    <w:abstractNumId w:val="16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DF"/>
    <w:rsid w:val="00000099"/>
    <w:rsid w:val="0000359D"/>
    <w:rsid w:val="0000683B"/>
    <w:rsid w:val="00007361"/>
    <w:rsid w:val="00012B9B"/>
    <w:rsid w:val="00013FF3"/>
    <w:rsid w:val="0001514B"/>
    <w:rsid w:val="000159B2"/>
    <w:rsid w:val="00015A8B"/>
    <w:rsid w:val="000166E0"/>
    <w:rsid w:val="00017171"/>
    <w:rsid w:val="00017BCC"/>
    <w:rsid w:val="00017EE5"/>
    <w:rsid w:val="00024048"/>
    <w:rsid w:val="00024049"/>
    <w:rsid w:val="000244FA"/>
    <w:rsid w:val="000254AE"/>
    <w:rsid w:val="00026739"/>
    <w:rsid w:val="000307D6"/>
    <w:rsid w:val="000322F5"/>
    <w:rsid w:val="0003277B"/>
    <w:rsid w:val="00032CC5"/>
    <w:rsid w:val="0003400B"/>
    <w:rsid w:val="000356D7"/>
    <w:rsid w:val="00036FAB"/>
    <w:rsid w:val="00037708"/>
    <w:rsid w:val="00040371"/>
    <w:rsid w:val="00041D1E"/>
    <w:rsid w:val="00042F1F"/>
    <w:rsid w:val="00044A08"/>
    <w:rsid w:val="00046AF9"/>
    <w:rsid w:val="0005469F"/>
    <w:rsid w:val="00055AFB"/>
    <w:rsid w:val="00055D77"/>
    <w:rsid w:val="00057A5C"/>
    <w:rsid w:val="00057C55"/>
    <w:rsid w:val="000609BC"/>
    <w:rsid w:val="00060D32"/>
    <w:rsid w:val="00063547"/>
    <w:rsid w:val="00064FE2"/>
    <w:rsid w:val="000668DB"/>
    <w:rsid w:val="000722C8"/>
    <w:rsid w:val="00072D3C"/>
    <w:rsid w:val="00076A33"/>
    <w:rsid w:val="0008131B"/>
    <w:rsid w:val="000823C7"/>
    <w:rsid w:val="00082B18"/>
    <w:rsid w:val="00082FFB"/>
    <w:rsid w:val="00083F4E"/>
    <w:rsid w:val="00085FCD"/>
    <w:rsid w:val="00086805"/>
    <w:rsid w:val="00087B96"/>
    <w:rsid w:val="00091914"/>
    <w:rsid w:val="000927D9"/>
    <w:rsid w:val="000928BB"/>
    <w:rsid w:val="00093585"/>
    <w:rsid w:val="0009423F"/>
    <w:rsid w:val="00094953"/>
    <w:rsid w:val="00095535"/>
    <w:rsid w:val="00096291"/>
    <w:rsid w:val="000A2D8C"/>
    <w:rsid w:val="000A3A25"/>
    <w:rsid w:val="000A4A48"/>
    <w:rsid w:val="000A67D2"/>
    <w:rsid w:val="000A712B"/>
    <w:rsid w:val="000B0D09"/>
    <w:rsid w:val="000B32CE"/>
    <w:rsid w:val="000B3AF4"/>
    <w:rsid w:val="000B4F40"/>
    <w:rsid w:val="000B5758"/>
    <w:rsid w:val="000B58D5"/>
    <w:rsid w:val="000C03EB"/>
    <w:rsid w:val="000C2522"/>
    <w:rsid w:val="000C2A07"/>
    <w:rsid w:val="000C3066"/>
    <w:rsid w:val="000C3D09"/>
    <w:rsid w:val="000C411F"/>
    <w:rsid w:val="000C46DF"/>
    <w:rsid w:val="000C495B"/>
    <w:rsid w:val="000C56DC"/>
    <w:rsid w:val="000C6661"/>
    <w:rsid w:val="000C6D6A"/>
    <w:rsid w:val="000C77AC"/>
    <w:rsid w:val="000C7DBE"/>
    <w:rsid w:val="000D06C4"/>
    <w:rsid w:val="000D1C6A"/>
    <w:rsid w:val="000D3C83"/>
    <w:rsid w:val="000D53E9"/>
    <w:rsid w:val="000D6DCF"/>
    <w:rsid w:val="000D6F6D"/>
    <w:rsid w:val="000E1DBF"/>
    <w:rsid w:val="000E2888"/>
    <w:rsid w:val="000E28F9"/>
    <w:rsid w:val="000E2916"/>
    <w:rsid w:val="000E3A83"/>
    <w:rsid w:val="000E3F8E"/>
    <w:rsid w:val="000E493D"/>
    <w:rsid w:val="000E5AB0"/>
    <w:rsid w:val="000E5E6A"/>
    <w:rsid w:val="000E6265"/>
    <w:rsid w:val="000E698A"/>
    <w:rsid w:val="0010007E"/>
    <w:rsid w:val="00101DC2"/>
    <w:rsid w:val="00102047"/>
    <w:rsid w:val="001038B2"/>
    <w:rsid w:val="00107E55"/>
    <w:rsid w:val="00107EA9"/>
    <w:rsid w:val="00116010"/>
    <w:rsid w:val="0012098A"/>
    <w:rsid w:val="00120B7D"/>
    <w:rsid w:val="00130FFD"/>
    <w:rsid w:val="00131B2F"/>
    <w:rsid w:val="0013295C"/>
    <w:rsid w:val="00132F2A"/>
    <w:rsid w:val="0013304E"/>
    <w:rsid w:val="00135034"/>
    <w:rsid w:val="00136C14"/>
    <w:rsid w:val="00136F0E"/>
    <w:rsid w:val="00137657"/>
    <w:rsid w:val="00140FBF"/>
    <w:rsid w:val="0014306B"/>
    <w:rsid w:val="00143BCF"/>
    <w:rsid w:val="00144844"/>
    <w:rsid w:val="0014501E"/>
    <w:rsid w:val="00145A47"/>
    <w:rsid w:val="00145E28"/>
    <w:rsid w:val="00146E01"/>
    <w:rsid w:val="001509F3"/>
    <w:rsid w:val="00153BD1"/>
    <w:rsid w:val="00154ABD"/>
    <w:rsid w:val="00154DD4"/>
    <w:rsid w:val="00155B04"/>
    <w:rsid w:val="00157ED7"/>
    <w:rsid w:val="001609C0"/>
    <w:rsid w:val="00161D5F"/>
    <w:rsid w:val="001630BF"/>
    <w:rsid w:val="00165CD3"/>
    <w:rsid w:val="00170932"/>
    <w:rsid w:val="00171B0C"/>
    <w:rsid w:val="001726AD"/>
    <w:rsid w:val="00173C78"/>
    <w:rsid w:val="0017529C"/>
    <w:rsid w:val="00177A0B"/>
    <w:rsid w:val="00177DE1"/>
    <w:rsid w:val="001807B6"/>
    <w:rsid w:val="00181569"/>
    <w:rsid w:val="00181750"/>
    <w:rsid w:val="00181B2F"/>
    <w:rsid w:val="00182BDD"/>
    <w:rsid w:val="001844D7"/>
    <w:rsid w:val="00194C41"/>
    <w:rsid w:val="00197212"/>
    <w:rsid w:val="001A5365"/>
    <w:rsid w:val="001B0E04"/>
    <w:rsid w:val="001B21FC"/>
    <w:rsid w:val="001B2397"/>
    <w:rsid w:val="001B2CB3"/>
    <w:rsid w:val="001B3ABA"/>
    <w:rsid w:val="001B3F7D"/>
    <w:rsid w:val="001B56BD"/>
    <w:rsid w:val="001B605B"/>
    <w:rsid w:val="001B6F67"/>
    <w:rsid w:val="001B730F"/>
    <w:rsid w:val="001B7360"/>
    <w:rsid w:val="001C00D9"/>
    <w:rsid w:val="001C1683"/>
    <w:rsid w:val="001C2F06"/>
    <w:rsid w:val="001C30BA"/>
    <w:rsid w:val="001C3454"/>
    <w:rsid w:val="001C3E3D"/>
    <w:rsid w:val="001C47AF"/>
    <w:rsid w:val="001C5146"/>
    <w:rsid w:val="001C67BB"/>
    <w:rsid w:val="001C6BA6"/>
    <w:rsid w:val="001C7C95"/>
    <w:rsid w:val="001D12A9"/>
    <w:rsid w:val="001D23D3"/>
    <w:rsid w:val="001D2481"/>
    <w:rsid w:val="001D2F76"/>
    <w:rsid w:val="001D5972"/>
    <w:rsid w:val="001D7D42"/>
    <w:rsid w:val="001E0061"/>
    <w:rsid w:val="001E066F"/>
    <w:rsid w:val="001E1448"/>
    <w:rsid w:val="001E16E6"/>
    <w:rsid w:val="001E1B4B"/>
    <w:rsid w:val="001E4377"/>
    <w:rsid w:val="001E60BA"/>
    <w:rsid w:val="001F3065"/>
    <w:rsid w:val="001F4525"/>
    <w:rsid w:val="002012C8"/>
    <w:rsid w:val="00201E8E"/>
    <w:rsid w:val="00202868"/>
    <w:rsid w:val="00202DE4"/>
    <w:rsid w:val="0020394F"/>
    <w:rsid w:val="00206746"/>
    <w:rsid w:val="0020691F"/>
    <w:rsid w:val="00212993"/>
    <w:rsid w:val="002142A4"/>
    <w:rsid w:val="002144CA"/>
    <w:rsid w:val="00217D3F"/>
    <w:rsid w:val="0022147D"/>
    <w:rsid w:val="002224A0"/>
    <w:rsid w:val="00222DCA"/>
    <w:rsid w:val="002233B1"/>
    <w:rsid w:val="0022347F"/>
    <w:rsid w:val="002241CE"/>
    <w:rsid w:val="002241D1"/>
    <w:rsid w:val="00226F9E"/>
    <w:rsid w:val="00227031"/>
    <w:rsid w:val="00231872"/>
    <w:rsid w:val="002333BD"/>
    <w:rsid w:val="002334F8"/>
    <w:rsid w:val="00234837"/>
    <w:rsid w:val="00235237"/>
    <w:rsid w:val="00235476"/>
    <w:rsid w:val="00235DEF"/>
    <w:rsid w:val="00236251"/>
    <w:rsid w:val="0023700C"/>
    <w:rsid w:val="00241C8F"/>
    <w:rsid w:val="002425C3"/>
    <w:rsid w:val="002427F0"/>
    <w:rsid w:val="00250676"/>
    <w:rsid w:val="00250BAB"/>
    <w:rsid w:val="00255C88"/>
    <w:rsid w:val="002614C5"/>
    <w:rsid w:val="00262580"/>
    <w:rsid w:val="00264BD7"/>
    <w:rsid w:val="0026504B"/>
    <w:rsid w:val="00266B1B"/>
    <w:rsid w:val="0026753A"/>
    <w:rsid w:val="0027063C"/>
    <w:rsid w:val="00271BCD"/>
    <w:rsid w:val="00274BAF"/>
    <w:rsid w:val="0027738B"/>
    <w:rsid w:val="002809EE"/>
    <w:rsid w:val="00281102"/>
    <w:rsid w:val="002832C6"/>
    <w:rsid w:val="002852DA"/>
    <w:rsid w:val="00287265"/>
    <w:rsid w:val="00287EDC"/>
    <w:rsid w:val="00292B4B"/>
    <w:rsid w:val="00293275"/>
    <w:rsid w:val="002944FF"/>
    <w:rsid w:val="00294840"/>
    <w:rsid w:val="00296FC1"/>
    <w:rsid w:val="00297601"/>
    <w:rsid w:val="00297B33"/>
    <w:rsid w:val="002A0E2C"/>
    <w:rsid w:val="002A1625"/>
    <w:rsid w:val="002A18C0"/>
    <w:rsid w:val="002A25A2"/>
    <w:rsid w:val="002A265A"/>
    <w:rsid w:val="002A467B"/>
    <w:rsid w:val="002A555B"/>
    <w:rsid w:val="002A67D1"/>
    <w:rsid w:val="002B075D"/>
    <w:rsid w:val="002B1942"/>
    <w:rsid w:val="002B1AE2"/>
    <w:rsid w:val="002B3200"/>
    <w:rsid w:val="002B3DC8"/>
    <w:rsid w:val="002B58D8"/>
    <w:rsid w:val="002B6993"/>
    <w:rsid w:val="002B6DB0"/>
    <w:rsid w:val="002B7F83"/>
    <w:rsid w:val="002C216D"/>
    <w:rsid w:val="002C4664"/>
    <w:rsid w:val="002C4A49"/>
    <w:rsid w:val="002C520C"/>
    <w:rsid w:val="002C5574"/>
    <w:rsid w:val="002C60D4"/>
    <w:rsid w:val="002D00F8"/>
    <w:rsid w:val="002D031E"/>
    <w:rsid w:val="002D088C"/>
    <w:rsid w:val="002D1412"/>
    <w:rsid w:val="002D2017"/>
    <w:rsid w:val="002D4EC8"/>
    <w:rsid w:val="002D60D3"/>
    <w:rsid w:val="002D60FD"/>
    <w:rsid w:val="002D6178"/>
    <w:rsid w:val="002D7CF0"/>
    <w:rsid w:val="002E2D4F"/>
    <w:rsid w:val="002E4110"/>
    <w:rsid w:val="002E48CE"/>
    <w:rsid w:val="002E5DA5"/>
    <w:rsid w:val="002F019B"/>
    <w:rsid w:val="002F075F"/>
    <w:rsid w:val="002F0FA4"/>
    <w:rsid w:val="002F358B"/>
    <w:rsid w:val="002F60F3"/>
    <w:rsid w:val="00300176"/>
    <w:rsid w:val="00301E20"/>
    <w:rsid w:val="00302B93"/>
    <w:rsid w:val="00304CDA"/>
    <w:rsid w:val="003050EF"/>
    <w:rsid w:val="00306CAF"/>
    <w:rsid w:val="0031308A"/>
    <w:rsid w:val="00313E7E"/>
    <w:rsid w:val="003148B2"/>
    <w:rsid w:val="003148DB"/>
    <w:rsid w:val="003173AD"/>
    <w:rsid w:val="003177AF"/>
    <w:rsid w:val="0032011A"/>
    <w:rsid w:val="003205AE"/>
    <w:rsid w:val="00324846"/>
    <w:rsid w:val="003274A7"/>
    <w:rsid w:val="00327B0A"/>
    <w:rsid w:val="0033206E"/>
    <w:rsid w:val="00333674"/>
    <w:rsid w:val="00334E5F"/>
    <w:rsid w:val="00336DC8"/>
    <w:rsid w:val="00337D50"/>
    <w:rsid w:val="00340EB8"/>
    <w:rsid w:val="00345C74"/>
    <w:rsid w:val="0034731F"/>
    <w:rsid w:val="00350AB2"/>
    <w:rsid w:val="0035338F"/>
    <w:rsid w:val="00353E28"/>
    <w:rsid w:val="003554BE"/>
    <w:rsid w:val="00357066"/>
    <w:rsid w:val="00363226"/>
    <w:rsid w:val="003633A5"/>
    <w:rsid w:val="00363772"/>
    <w:rsid w:val="00363F74"/>
    <w:rsid w:val="003716F0"/>
    <w:rsid w:val="003718E7"/>
    <w:rsid w:val="00371909"/>
    <w:rsid w:val="003724FE"/>
    <w:rsid w:val="00372D03"/>
    <w:rsid w:val="00374463"/>
    <w:rsid w:val="00374FC7"/>
    <w:rsid w:val="003760E2"/>
    <w:rsid w:val="00376517"/>
    <w:rsid w:val="00376E31"/>
    <w:rsid w:val="00383E21"/>
    <w:rsid w:val="00386235"/>
    <w:rsid w:val="00387394"/>
    <w:rsid w:val="00395BB3"/>
    <w:rsid w:val="00395E4E"/>
    <w:rsid w:val="00397DBE"/>
    <w:rsid w:val="003A0F17"/>
    <w:rsid w:val="003A177B"/>
    <w:rsid w:val="003A36D8"/>
    <w:rsid w:val="003A4667"/>
    <w:rsid w:val="003A5BC4"/>
    <w:rsid w:val="003A6722"/>
    <w:rsid w:val="003A684A"/>
    <w:rsid w:val="003A6A34"/>
    <w:rsid w:val="003A7431"/>
    <w:rsid w:val="003A7789"/>
    <w:rsid w:val="003B2508"/>
    <w:rsid w:val="003B5115"/>
    <w:rsid w:val="003C1BA3"/>
    <w:rsid w:val="003C26AB"/>
    <w:rsid w:val="003C26F3"/>
    <w:rsid w:val="003C40AE"/>
    <w:rsid w:val="003C6131"/>
    <w:rsid w:val="003C6F92"/>
    <w:rsid w:val="003C751B"/>
    <w:rsid w:val="003C7DF1"/>
    <w:rsid w:val="003D170E"/>
    <w:rsid w:val="003D34A2"/>
    <w:rsid w:val="003D3661"/>
    <w:rsid w:val="003D4767"/>
    <w:rsid w:val="003D4B3D"/>
    <w:rsid w:val="003D5371"/>
    <w:rsid w:val="003E3E5D"/>
    <w:rsid w:val="003E48BF"/>
    <w:rsid w:val="003E5D65"/>
    <w:rsid w:val="003E6ED4"/>
    <w:rsid w:val="003E7826"/>
    <w:rsid w:val="003F105C"/>
    <w:rsid w:val="003F2918"/>
    <w:rsid w:val="003F3B2F"/>
    <w:rsid w:val="003F542F"/>
    <w:rsid w:val="003F59C8"/>
    <w:rsid w:val="003F650D"/>
    <w:rsid w:val="003F77B3"/>
    <w:rsid w:val="0040003D"/>
    <w:rsid w:val="00400E9B"/>
    <w:rsid w:val="004052B5"/>
    <w:rsid w:val="00405E8A"/>
    <w:rsid w:val="00406814"/>
    <w:rsid w:val="00406CAF"/>
    <w:rsid w:val="00407CCB"/>
    <w:rsid w:val="00410B37"/>
    <w:rsid w:val="00411A0B"/>
    <w:rsid w:val="00411F37"/>
    <w:rsid w:val="00412BF5"/>
    <w:rsid w:val="004143BF"/>
    <w:rsid w:val="00415B08"/>
    <w:rsid w:val="00416D5C"/>
    <w:rsid w:val="00420F55"/>
    <w:rsid w:val="00421805"/>
    <w:rsid w:val="00430775"/>
    <w:rsid w:val="00430EBF"/>
    <w:rsid w:val="00434007"/>
    <w:rsid w:val="0043430B"/>
    <w:rsid w:val="00434D5C"/>
    <w:rsid w:val="00435A39"/>
    <w:rsid w:val="00436943"/>
    <w:rsid w:val="004415D0"/>
    <w:rsid w:val="00441764"/>
    <w:rsid w:val="00443A6F"/>
    <w:rsid w:val="00444D2F"/>
    <w:rsid w:val="00450238"/>
    <w:rsid w:val="00450EFD"/>
    <w:rsid w:val="00451437"/>
    <w:rsid w:val="004521F6"/>
    <w:rsid w:val="00452488"/>
    <w:rsid w:val="00452A88"/>
    <w:rsid w:val="0045394B"/>
    <w:rsid w:val="00454E49"/>
    <w:rsid w:val="004555D3"/>
    <w:rsid w:val="00456D84"/>
    <w:rsid w:val="004603BA"/>
    <w:rsid w:val="004614B3"/>
    <w:rsid w:val="0046211F"/>
    <w:rsid w:val="00462202"/>
    <w:rsid w:val="00464C8E"/>
    <w:rsid w:val="004658BD"/>
    <w:rsid w:val="00465AAF"/>
    <w:rsid w:val="00467F3F"/>
    <w:rsid w:val="004711DF"/>
    <w:rsid w:val="00472C3C"/>
    <w:rsid w:val="00473479"/>
    <w:rsid w:val="00473E57"/>
    <w:rsid w:val="004747B3"/>
    <w:rsid w:val="00476C57"/>
    <w:rsid w:val="004775EF"/>
    <w:rsid w:val="00481B23"/>
    <w:rsid w:val="004854AA"/>
    <w:rsid w:val="00486306"/>
    <w:rsid w:val="00487E09"/>
    <w:rsid w:val="00492DD1"/>
    <w:rsid w:val="004941F6"/>
    <w:rsid w:val="00494DB7"/>
    <w:rsid w:val="004A01E7"/>
    <w:rsid w:val="004A09D0"/>
    <w:rsid w:val="004A0C4E"/>
    <w:rsid w:val="004A410F"/>
    <w:rsid w:val="004A456B"/>
    <w:rsid w:val="004A6221"/>
    <w:rsid w:val="004A7A98"/>
    <w:rsid w:val="004B28C5"/>
    <w:rsid w:val="004B49FA"/>
    <w:rsid w:val="004C050E"/>
    <w:rsid w:val="004C0E84"/>
    <w:rsid w:val="004C12CB"/>
    <w:rsid w:val="004C18B3"/>
    <w:rsid w:val="004C2D44"/>
    <w:rsid w:val="004C58B9"/>
    <w:rsid w:val="004D03A8"/>
    <w:rsid w:val="004D078B"/>
    <w:rsid w:val="004D0A10"/>
    <w:rsid w:val="004D19AD"/>
    <w:rsid w:val="004D2111"/>
    <w:rsid w:val="004D3ADA"/>
    <w:rsid w:val="004D523A"/>
    <w:rsid w:val="004E0243"/>
    <w:rsid w:val="004E0BD1"/>
    <w:rsid w:val="004E0FD8"/>
    <w:rsid w:val="004E204D"/>
    <w:rsid w:val="004E2B9C"/>
    <w:rsid w:val="004E568F"/>
    <w:rsid w:val="004E6703"/>
    <w:rsid w:val="004F1DE8"/>
    <w:rsid w:val="004F1E90"/>
    <w:rsid w:val="004F3257"/>
    <w:rsid w:val="004F3D22"/>
    <w:rsid w:val="004F4174"/>
    <w:rsid w:val="004F549B"/>
    <w:rsid w:val="004F6599"/>
    <w:rsid w:val="004F659C"/>
    <w:rsid w:val="004F7777"/>
    <w:rsid w:val="005001A2"/>
    <w:rsid w:val="005053D2"/>
    <w:rsid w:val="00510490"/>
    <w:rsid w:val="0051056A"/>
    <w:rsid w:val="00512A09"/>
    <w:rsid w:val="00521704"/>
    <w:rsid w:val="00521781"/>
    <w:rsid w:val="005225EC"/>
    <w:rsid w:val="00523A17"/>
    <w:rsid w:val="005277D0"/>
    <w:rsid w:val="00530528"/>
    <w:rsid w:val="005312D6"/>
    <w:rsid w:val="005338F9"/>
    <w:rsid w:val="00536892"/>
    <w:rsid w:val="00537673"/>
    <w:rsid w:val="00537F7D"/>
    <w:rsid w:val="00544E3A"/>
    <w:rsid w:val="00550822"/>
    <w:rsid w:val="00551356"/>
    <w:rsid w:val="00551361"/>
    <w:rsid w:val="0055149B"/>
    <w:rsid w:val="005536C3"/>
    <w:rsid w:val="0055399C"/>
    <w:rsid w:val="005542F3"/>
    <w:rsid w:val="00554977"/>
    <w:rsid w:val="005557AE"/>
    <w:rsid w:val="005576DA"/>
    <w:rsid w:val="00560456"/>
    <w:rsid w:val="00561E01"/>
    <w:rsid w:val="00563390"/>
    <w:rsid w:val="00564B04"/>
    <w:rsid w:val="00565964"/>
    <w:rsid w:val="00567320"/>
    <w:rsid w:val="0057160A"/>
    <w:rsid w:val="00571ADC"/>
    <w:rsid w:val="00572350"/>
    <w:rsid w:val="0057518E"/>
    <w:rsid w:val="00575370"/>
    <w:rsid w:val="00580099"/>
    <w:rsid w:val="0058356D"/>
    <w:rsid w:val="0058418B"/>
    <w:rsid w:val="005845B6"/>
    <w:rsid w:val="005911D6"/>
    <w:rsid w:val="005916E4"/>
    <w:rsid w:val="005940F5"/>
    <w:rsid w:val="0059415E"/>
    <w:rsid w:val="00594EDD"/>
    <w:rsid w:val="00597513"/>
    <w:rsid w:val="005A0B65"/>
    <w:rsid w:val="005A1CB3"/>
    <w:rsid w:val="005A4273"/>
    <w:rsid w:val="005A5749"/>
    <w:rsid w:val="005A65AE"/>
    <w:rsid w:val="005A71CF"/>
    <w:rsid w:val="005A741A"/>
    <w:rsid w:val="005B087C"/>
    <w:rsid w:val="005B2831"/>
    <w:rsid w:val="005B333A"/>
    <w:rsid w:val="005B3B02"/>
    <w:rsid w:val="005B44B6"/>
    <w:rsid w:val="005B4A05"/>
    <w:rsid w:val="005B5EFD"/>
    <w:rsid w:val="005B60FC"/>
    <w:rsid w:val="005B6200"/>
    <w:rsid w:val="005B64D3"/>
    <w:rsid w:val="005B75D0"/>
    <w:rsid w:val="005C54BA"/>
    <w:rsid w:val="005C5790"/>
    <w:rsid w:val="005C7DC7"/>
    <w:rsid w:val="005D0F07"/>
    <w:rsid w:val="005D2E6A"/>
    <w:rsid w:val="005D3372"/>
    <w:rsid w:val="005D65D1"/>
    <w:rsid w:val="005D6C83"/>
    <w:rsid w:val="005E39A7"/>
    <w:rsid w:val="005E41C3"/>
    <w:rsid w:val="005E71DE"/>
    <w:rsid w:val="005E7B3E"/>
    <w:rsid w:val="005F132B"/>
    <w:rsid w:val="005F1DBB"/>
    <w:rsid w:val="005F2136"/>
    <w:rsid w:val="005F4A58"/>
    <w:rsid w:val="005F4AAB"/>
    <w:rsid w:val="005F4DD9"/>
    <w:rsid w:val="005F4DED"/>
    <w:rsid w:val="005F5108"/>
    <w:rsid w:val="005F5E97"/>
    <w:rsid w:val="006040A5"/>
    <w:rsid w:val="00610AA1"/>
    <w:rsid w:val="00610B00"/>
    <w:rsid w:val="00611389"/>
    <w:rsid w:val="00611C49"/>
    <w:rsid w:val="00611F51"/>
    <w:rsid w:val="0061277A"/>
    <w:rsid w:val="00613CA6"/>
    <w:rsid w:val="006143FA"/>
    <w:rsid w:val="006175B1"/>
    <w:rsid w:val="00617E9B"/>
    <w:rsid w:val="00617FED"/>
    <w:rsid w:val="00617FFA"/>
    <w:rsid w:val="006217C7"/>
    <w:rsid w:val="00621CFF"/>
    <w:rsid w:val="00621D00"/>
    <w:rsid w:val="00626064"/>
    <w:rsid w:val="00626258"/>
    <w:rsid w:val="00627617"/>
    <w:rsid w:val="00630AF5"/>
    <w:rsid w:val="00633800"/>
    <w:rsid w:val="00633D9E"/>
    <w:rsid w:val="006344D5"/>
    <w:rsid w:val="00634650"/>
    <w:rsid w:val="00634672"/>
    <w:rsid w:val="00634D87"/>
    <w:rsid w:val="0064155D"/>
    <w:rsid w:val="00642810"/>
    <w:rsid w:val="006443AC"/>
    <w:rsid w:val="00644F10"/>
    <w:rsid w:val="0064506A"/>
    <w:rsid w:val="00645EFE"/>
    <w:rsid w:val="006474EC"/>
    <w:rsid w:val="006476B6"/>
    <w:rsid w:val="00647B80"/>
    <w:rsid w:val="006507A0"/>
    <w:rsid w:val="006508E2"/>
    <w:rsid w:val="0065136C"/>
    <w:rsid w:val="00651626"/>
    <w:rsid w:val="00653A56"/>
    <w:rsid w:val="00654D69"/>
    <w:rsid w:val="00655151"/>
    <w:rsid w:val="006568B2"/>
    <w:rsid w:val="00656E72"/>
    <w:rsid w:val="00662323"/>
    <w:rsid w:val="00664A89"/>
    <w:rsid w:val="00665414"/>
    <w:rsid w:val="00674D70"/>
    <w:rsid w:val="00674F88"/>
    <w:rsid w:val="00676D28"/>
    <w:rsid w:val="0068083D"/>
    <w:rsid w:val="00682588"/>
    <w:rsid w:val="006841CF"/>
    <w:rsid w:val="00685FFA"/>
    <w:rsid w:val="0068681D"/>
    <w:rsid w:val="00687232"/>
    <w:rsid w:val="00687A20"/>
    <w:rsid w:val="0069026F"/>
    <w:rsid w:val="00690742"/>
    <w:rsid w:val="00690ABD"/>
    <w:rsid w:val="00690AD4"/>
    <w:rsid w:val="00692CFB"/>
    <w:rsid w:val="006936A2"/>
    <w:rsid w:val="0069490D"/>
    <w:rsid w:val="006956FF"/>
    <w:rsid w:val="0069693C"/>
    <w:rsid w:val="006A19A4"/>
    <w:rsid w:val="006A1B9D"/>
    <w:rsid w:val="006A2DC8"/>
    <w:rsid w:val="006A30DB"/>
    <w:rsid w:val="006A4AB9"/>
    <w:rsid w:val="006A4FF6"/>
    <w:rsid w:val="006A6C25"/>
    <w:rsid w:val="006B0F00"/>
    <w:rsid w:val="006B44FD"/>
    <w:rsid w:val="006B4E1D"/>
    <w:rsid w:val="006B4EB8"/>
    <w:rsid w:val="006B7089"/>
    <w:rsid w:val="006C3814"/>
    <w:rsid w:val="006C3CED"/>
    <w:rsid w:val="006C5C16"/>
    <w:rsid w:val="006C6788"/>
    <w:rsid w:val="006C6AD6"/>
    <w:rsid w:val="006C70F8"/>
    <w:rsid w:val="006C7C9E"/>
    <w:rsid w:val="006C7D3C"/>
    <w:rsid w:val="006D05D6"/>
    <w:rsid w:val="006D0F62"/>
    <w:rsid w:val="006D1C12"/>
    <w:rsid w:val="006D23B7"/>
    <w:rsid w:val="006D2B4A"/>
    <w:rsid w:val="006D3E67"/>
    <w:rsid w:val="006D4D8E"/>
    <w:rsid w:val="006D688E"/>
    <w:rsid w:val="006E0AF5"/>
    <w:rsid w:val="006E1448"/>
    <w:rsid w:val="006E1980"/>
    <w:rsid w:val="006E339A"/>
    <w:rsid w:val="006E3726"/>
    <w:rsid w:val="006E7113"/>
    <w:rsid w:val="006E74DE"/>
    <w:rsid w:val="006F145D"/>
    <w:rsid w:val="006F1BB9"/>
    <w:rsid w:val="006F2C0A"/>
    <w:rsid w:val="006F39D3"/>
    <w:rsid w:val="006F3AB0"/>
    <w:rsid w:val="006F3D86"/>
    <w:rsid w:val="006F3EF3"/>
    <w:rsid w:val="006F496A"/>
    <w:rsid w:val="006F74C1"/>
    <w:rsid w:val="00700A10"/>
    <w:rsid w:val="00701080"/>
    <w:rsid w:val="00702B17"/>
    <w:rsid w:val="00704529"/>
    <w:rsid w:val="00705917"/>
    <w:rsid w:val="00710135"/>
    <w:rsid w:val="00711A7D"/>
    <w:rsid w:val="0071446C"/>
    <w:rsid w:val="007146FF"/>
    <w:rsid w:val="00715931"/>
    <w:rsid w:val="007164B7"/>
    <w:rsid w:val="0071749A"/>
    <w:rsid w:val="00720415"/>
    <w:rsid w:val="00720B20"/>
    <w:rsid w:val="00720E60"/>
    <w:rsid w:val="0072143A"/>
    <w:rsid w:val="00721485"/>
    <w:rsid w:val="0072614C"/>
    <w:rsid w:val="00726C49"/>
    <w:rsid w:val="007326B9"/>
    <w:rsid w:val="007339DE"/>
    <w:rsid w:val="00733A0A"/>
    <w:rsid w:val="00735A05"/>
    <w:rsid w:val="0073601E"/>
    <w:rsid w:val="00737DB1"/>
    <w:rsid w:val="007432C8"/>
    <w:rsid w:val="007439C7"/>
    <w:rsid w:val="00744388"/>
    <w:rsid w:val="00744EEE"/>
    <w:rsid w:val="0074558F"/>
    <w:rsid w:val="007459EC"/>
    <w:rsid w:val="00745D81"/>
    <w:rsid w:val="007463AB"/>
    <w:rsid w:val="007475C9"/>
    <w:rsid w:val="00751B69"/>
    <w:rsid w:val="007524AF"/>
    <w:rsid w:val="00753A15"/>
    <w:rsid w:val="00754120"/>
    <w:rsid w:val="0075479E"/>
    <w:rsid w:val="00754F7E"/>
    <w:rsid w:val="007550C7"/>
    <w:rsid w:val="007552D5"/>
    <w:rsid w:val="00755B42"/>
    <w:rsid w:val="0075620B"/>
    <w:rsid w:val="00756EFA"/>
    <w:rsid w:val="007574C1"/>
    <w:rsid w:val="00757FBA"/>
    <w:rsid w:val="0076220E"/>
    <w:rsid w:val="00765385"/>
    <w:rsid w:val="0076747E"/>
    <w:rsid w:val="00772F3B"/>
    <w:rsid w:val="007730E9"/>
    <w:rsid w:val="007742A6"/>
    <w:rsid w:val="00775813"/>
    <w:rsid w:val="00775C5E"/>
    <w:rsid w:val="007762D9"/>
    <w:rsid w:val="00776397"/>
    <w:rsid w:val="00777356"/>
    <w:rsid w:val="007801A4"/>
    <w:rsid w:val="00781D9B"/>
    <w:rsid w:val="00783EE5"/>
    <w:rsid w:val="00784908"/>
    <w:rsid w:val="00785687"/>
    <w:rsid w:val="00785891"/>
    <w:rsid w:val="007859E0"/>
    <w:rsid w:val="0078713A"/>
    <w:rsid w:val="0079051E"/>
    <w:rsid w:val="00790D10"/>
    <w:rsid w:val="00791090"/>
    <w:rsid w:val="00793022"/>
    <w:rsid w:val="007933B9"/>
    <w:rsid w:val="0079357A"/>
    <w:rsid w:val="00795104"/>
    <w:rsid w:val="00797F0F"/>
    <w:rsid w:val="007A0EC1"/>
    <w:rsid w:val="007A2D86"/>
    <w:rsid w:val="007A2D9A"/>
    <w:rsid w:val="007A53B7"/>
    <w:rsid w:val="007A65BF"/>
    <w:rsid w:val="007B05F6"/>
    <w:rsid w:val="007B192B"/>
    <w:rsid w:val="007B361F"/>
    <w:rsid w:val="007B4897"/>
    <w:rsid w:val="007B6C3C"/>
    <w:rsid w:val="007C01DC"/>
    <w:rsid w:val="007C11F9"/>
    <w:rsid w:val="007C1573"/>
    <w:rsid w:val="007C1A2D"/>
    <w:rsid w:val="007C1BCD"/>
    <w:rsid w:val="007C294A"/>
    <w:rsid w:val="007C5654"/>
    <w:rsid w:val="007C5C55"/>
    <w:rsid w:val="007C69B3"/>
    <w:rsid w:val="007C733E"/>
    <w:rsid w:val="007C74E4"/>
    <w:rsid w:val="007D073C"/>
    <w:rsid w:val="007D1400"/>
    <w:rsid w:val="007D1DAF"/>
    <w:rsid w:val="007D1E2C"/>
    <w:rsid w:val="007D221F"/>
    <w:rsid w:val="007D7D7F"/>
    <w:rsid w:val="007E1365"/>
    <w:rsid w:val="007E2BE8"/>
    <w:rsid w:val="007E3F68"/>
    <w:rsid w:val="007E4706"/>
    <w:rsid w:val="007E54ED"/>
    <w:rsid w:val="007E6204"/>
    <w:rsid w:val="007E7891"/>
    <w:rsid w:val="007E7A96"/>
    <w:rsid w:val="007F0903"/>
    <w:rsid w:val="007F2232"/>
    <w:rsid w:val="007F3FAB"/>
    <w:rsid w:val="007F60E6"/>
    <w:rsid w:val="008004FC"/>
    <w:rsid w:val="00802653"/>
    <w:rsid w:val="00803839"/>
    <w:rsid w:val="00803FF7"/>
    <w:rsid w:val="008047F0"/>
    <w:rsid w:val="0080569B"/>
    <w:rsid w:val="00805CD1"/>
    <w:rsid w:val="00805F88"/>
    <w:rsid w:val="00811AFE"/>
    <w:rsid w:val="00813F95"/>
    <w:rsid w:val="008157BD"/>
    <w:rsid w:val="00822A7B"/>
    <w:rsid w:val="0082726F"/>
    <w:rsid w:val="0083097D"/>
    <w:rsid w:val="008413ED"/>
    <w:rsid w:val="00842F36"/>
    <w:rsid w:val="00843310"/>
    <w:rsid w:val="008463FF"/>
    <w:rsid w:val="00846F4D"/>
    <w:rsid w:val="008473D8"/>
    <w:rsid w:val="00847572"/>
    <w:rsid w:val="00847E1E"/>
    <w:rsid w:val="00851908"/>
    <w:rsid w:val="008522DF"/>
    <w:rsid w:val="00852693"/>
    <w:rsid w:val="00853A9C"/>
    <w:rsid w:val="00854543"/>
    <w:rsid w:val="008548D0"/>
    <w:rsid w:val="00856C68"/>
    <w:rsid w:val="00857242"/>
    <w:rsid w:val="008578D6"/>
    <w:rsid w:val="008614FF"/>
    <w:rsid w:val="00861B33"/>
    <w:rsid w:val="00861F79"/>
    <w:rsid w:val="008635B0"/>
    <w:rsid w:val="0086371C"/>
    <w:rsid w:val="00863A13"/>
    <w:rsid w:val="0086663A"/>
    <w:rsid w:val="00867F76"/>
    <w:rsid w:val="008806ED"/>
    <w:rsid w:val="0088158B"/>
    <w:rsid w:val="00883A9F"/>
    <w:rsid w:val="00885111"/>
    <w:rsid w:val="00890209"/>
    <w:rsid w:val="0089114B"/>
    <w:rsid w:val="008923D4"/>
    <w:rsid w:val="00893137"/>
    <w:rsid w:val="0089440A"/>
    <w:rsid w:val="00894418"/>
    <w:rsid w:val="00895B39"/>
    <w:rsid w:val="00896E1F"/>
    <w:rsid w:val="008979C8"/>
    <w:rsid w:val="008A107B"/>
    <w:rsid w:val="008A53F7"/>
    <w:rsid w:val="008B1C0C"/>
    <w:rsid w:val="008B4868"/>
    <w:rsid w:val="008B53AF"/>
    <w:rsid w:val="008B7C8E"/>
    <w:rsid w:val="008C0691"/>
    <w:rsid w:val="008C0F67"/>
    <w:rsid w:val="008C19BC"/>
    <w:rsid w:val="008C20A9"/>
    <w:rsid w:val="008C3B47"/>
    <w:rsid w:val="008C429A"/>
    <w:rsid w:val="008C6D3B"/>
    <w:rsid w:val="008C7105"/>
    <w:rsid w:val="008D1978"/>
    <w:rsid w:val="008D4F32"/>
    <w:rsid w:val="008E0129"/>
    <w:rsid w:val="008E0233"/>
    <w:rsid w:val="008E4D3D"/>
    <w:rsid w:val="008E5190"/>
    <w:rsid w:val="008E5B19"/>
    <w:rsid w:val="008F0053"/>
    <w:rsid w:val="008F0C1C"/>
    <w:rsid w:val="008F0C33"/>
    <w:rsid w:val="008F20E3"/>
    <w:rsid w:val="008F22EA"/>
    <w:rsid w:val="008F2E32"/>
    <w:rsid w:val="008F3023"/>
    <w:rsid w:val="008F3F11"/>
    <w:rsid w:val="008F5F8A"/>
    <w:rsid w:val="008F6BC6"/>
    <w:rsid w:val="008F7641"/>
    <w:rsid w:val="00903BC7"/>
    <w:rsid w:val="00905ECD"/>
    <w:rsid w:val="00906583"/>
    <w:rsid w:val="0091185E"/>
    <w:rsid w:val="00912FD8"/>
    <w:rsid w:val="0091368A"/>
    <w:rsid w:val="00913BDB"/>
    <w:rsid w:val="0091686C"/>
    <w:rsid w:val="00917EB0"/>
    <w:rsid w:val="009214C2"/>
    <w:rsid w:val="00921783"/>
    <w:rsid w:val="00924818"/>
    <w:rsid w:val="00926E38"/>
    <w:rsid w:val="00930114"/>
    <w:rsid w:val="00930C48"/>
    <w:rsid w:val="009315E8"/>
    <w:rsid w:val="0093245E"/>
    <w:rsid w:val="009347A0"/>
    <w:rsid w:val="00934A26"/>
    <w:rsid w:val="00936EB5"/>
    <w:rsid w:val="00941570"/>
    <w:rsid w:val="0094239C"/>
    <w:rsid w:val="00946007"/>
    <w:rsid w:val="00952467"/>
    <w:rsid w:val="00952B33"/>
    <w:rsid w:val="00953552"/>
    <w:rsid w:val="00953975"/>
    <w:rsid w:val="009552E5"/>
    <w:rsid w:val="00955BE1"/>
    <w:rsid w:val="009563DD"/>
    <w:rsid w:val="009567AE"/>
    <w:rsid w:val="00957CF8"/>
    <w:rsid w:val="00960751"/>
    <w:rsid w:val="00961064"/>
    <w:rsid w:val="00961912"/>
    <w:rsid w:val="009623D8"/>
    <w:rsid w:val="00962A56"/>
    <w:rsid w:val="00963ED9"/>
    <w:rsid w:val="00971565"/>
    <w:rsid w:val="00972281"/>
    <w:rsid w:val="0097458C"/>
    <w:rsid w:val="009764F3"/>
    <w:rsid w:val="0097767C"/>
    <w:rsid w:val="0098174F"/>
    <w:rsid w:val="00985159"/>
    <w:rsid w:val="0098518C"/>
    <w:rsid w:val="0099097F"/>
    <w:rsid w:val="00990BB2"/>
    <w:rsid w:val="0099491C"/>
    <w:rsid w:val="00997017"/>
    <w:rsid w:val="009977B1"/>
    <w:rsid w:val="009A0EC7"/>
    <w:rsid w:val="009A118D"/>
    <w:rsid w:val="009A3307"/>
    <w:rsid w:val="009A651D"/>
    <w:rsid w:val="009A6AE1"/>
    <w:rsid w:val="009A7FC0"/>
    <w:rsid w:val="009B22AE"/>
    <w:rsid w:val="009B5CCF"/>
    <w:rsid w:val="009B63F2"/>
    <w:rsid w:val="009B7124"/>
    <w:rsid w:val="009B7C35"/>
    <w:rsid w:val="009C002A"/>
    <w:rsid w:val="009C07C4"/>
    <w:rsid w:val="009C43BF"/>
    <w:rsid w:val="009C6EAD"/>
    <w:rsid w:val="009D1610"/>
    <w:rsid w:val="009D406A"/>
    <w:rsid w:val="009D5241"/>
    <w:rsid w:val="009D618B"/>
    <w:rsid w:val="009D65D7"/>
    <w:rsid w:val="009E0978"/>
    <w:rsid w:val="009E22F6"/>
    <w:rsid w:val="009E2711"/>
    <w:rsid w:val="009E43A4"/>
    <w:rsid w:val="009E462F"/>
    <w:rsid w:val="009E5BD5"/>
    <w:rsid w:val="009E7B01"/>
    <w:rsid w:val="009F315D"/>
    <w:rsid w:val="009F4C3E"/>
    <w:rsid w:val="009F5014"/>
    <w:rsid w:val="009F6891"/>
    <w:rsid w:val="009F6D5C"/>
    <w:rsid w:val="009F7B97"/>
    <w:rsid w:val="00A01C52"/>
    <w:rsid w:val="00A07613"/>
    <w:rsid w:val="00A10EBD"/>
    <w:rsid w:val="00A11495"/>
    <w:rsid w:val="00A14886"/>
    <w:rsid w:val="00A16896"/>
    <w:rsid w:val="00A17C6B"/>
    <w:rsid w:val="00A22D11"/>
    <w:rsid w:val="00A24EFF"/>
    <w:rsid w:val="00A25CD9"/>
    <w:rsid w:val="00A25E19"/>
    <w:rsid w:val="00A27CD0"/>
    <w:rsid w:val="00A328D5"/>
    <w:rsid w:val="00A34557"/>
    <w:rsid w:val="00A36149"/>
    <w:rsid w:val="00A37561"/>
    <w:rsid w:val="00A423C5"/>
    <w:rsid w:val="00A42543"/>
    <w:rsid w:val="00A4463D"/>
    <w:rsid w:val="00A45BEB"/>
    <w:rsid w:val="00A45CA1"/>
    <w:rsid w:val="00A46578"/>
    <w:rsid w:val="00A46619"/>
    <w:rsid w:val="00A471BB"/>
    <w:rsid w:val="00A472A8"/>
    <w:rsid w:val="00A518F2"/>
    <w:rsid w:val="00A52A68"/>
    <w:rsid w:val="00A55EAC"/>
    <w:rsid w:val="00A565B5"/>
    <w:rsid w:val="00A5714D"/>
    <w:rsid w:val="00A57426"/>
    <w:rsid w:val="00A605B8"/>
    <w:rsid w:val="00A6125C"/>
    <w:rsid w:val="00A657A6"/>
    <w:rsid w:val="00A67360"/>
    <w:rsid w:val="00A67F1F"/>
    <w:rsid w:val="00A67F9F"/>
    <w:rsid w:val="00A70725"/>
    <w:rsid w:val="00A724C5"/>
    <w:rsid w:val="00A7684C"/>
    <w:rsid w:val="00A77166"/>
    <w:rsid w:val="00A77381"/>
    <w:rsid w:val="00A80A65"/>
    <w:rsid w:val="00A835CB"/>
    <w:rsid w:val="00A84135"/>
    <w:rsid w:val="00A85610"/>
    <w:rsid w:val="00A90CB5"/>
    <w:rsid w:val="00A91568"/>
    <w:rsid w:val="00A91CD7"/>
    <w:rsid w:val="00A9270E"/>
    <w:rsid w:val="00A92C0F"/>
    <w:rsid w:val="00A9518C"/>
    <w:rsid w:val="00A95F03"/>
    <w:rsid w:val="00A95F9C"/>
    <w:rsid w:val="00A96BD0"/>
    <w:rsid w:val="00AA001A"/>
    <w:rsid w:val="00AA2DEA"/>
    <w:rsid w:val="00AB0760"/>
    <w:rsid w:val="00AB2E06"/>
    <w:rsid w:val="00AB5B31"/>
    <w:rsid w:val="00AB6127"/>
    <w:rsid w:val="00AB71C9"/>
    <w:rsid w:val="00AB7F1B"/>
    <w:rsid w:val="00AC0B47"/>
    <w:rsid w:val="00AC0BA6"/>
    <w:rsid w:val="00AC19D9"/>
    <w:rsid w:val="00AC3A22"/>
    <w:rsid w:val="00AC3AC6"/>
    <w:rsid w:val="00AC6EA5"/>
    <w:rsid w:val="00AD4E6E"/>
    <w:rsid w:val="00AD55B3"/>
    <w:rsid w:val="00AD6783"/>
    <w:rsid w:val="00AD6942"/>
    <w:rsid w:val="00AE2313"/>
    <w:rsid w:val="00AE28F8"/>
    <w:rsid w:val="00AE3352"/>
    <w:rsid w:val="00AE4E60"/>
    <w:rsid w:val="00AF14B2"/>
    <w:rsid w:val="00AF24BE"/>
    <w:rsid w:val="00AF389B"/>
    <w:rsid w:val="00AF64B4"/>
    <w:rsid w:val="00AF6D32"/>
    <w:rsid w:val="00AF7D93"/>
    <w:rsid w:val="00AF7E2D"/>
    <w:rsid w:val="00B00840"/>
    <w:rsid w:val="00B00C4F"/>
    <w:rsid w:val="00B00CB6"/>
    <w:rsid w:val="00B04E34"/>
    <w:rsid w:val="00B050F3"/>
    <w:rsid w:val="00B0651F"/>
    <w:rsid w:val="00B06E92"/>
    <w:rsid w:val="00B07060"/>
    <w:rsid w:val="00B116CB"/>
    <w:rsid w:val="00B124D4"/>
    <w:rsid w:val="00B12642"/>
    <w:rsid w:val="00B13F09"/>
    <w:rsid w:val="00B16C8D"/>
    <w:rsid w:val="00B21062"/>
    <w:rsid w:val="00B218D0"/>
    <w:rsid w:val="00B22647"/>
    <w:rsid w:val="00B23F44"/>
    <w:rsid w:val="00B2508F"/>
    <w:rsid w:val="00B25AF0"/>
    <w:rsid w:val="00B26AD4"/>
    <w:rsid w:val="00B27D4D"/>
    <w:rsid w:val="00B31938"/>
    <w:rsid w:val="00B31B86"/>
    <w:rsid w:val="00B31E8C"/>
    <w:rsid w:val="00B326D1"/>
    <w:rsid w:val="00B33098"/>
    <w:rsid w:val="00B3387A"/>
    <w:rsid w:val="00B33AA6"/>
    <w:rsid w:val="00B3636B"/>
    <w:rsid w:val="00B40E86"/>
    <w:rsid w:val="00B4141D"/>
    <w:rsid w:val="00B4331E"/>
    <w:rsid w:val="00B45C9E"/>
    <w:rsid w:val="00B467F6"/>
    <w:rsid w:val="00B5178B"/>
    <w:rsid w:val="00B53E85"/>
    <w:rsid w:val="00B54C34"/>
    <w:rsid w:val="00B54C8F"/>
    <w:rsid w:val="00B55991"/>
    <w:rsid w:val="00B564B9"/>
    <w:rsid w:val="00B56730"/>
    <w:rsid w:val="00B60542"/>
    <w:rsid w:val="00B609E5"/>
    <w:rsid w:val="00B61203"/>
    <w:rsid w:val="00B61C42"/>
    <w:rsid w:val="00B66040"/>
    <w:rsid w:val="00B6639C"/>
    <w:rsid w:val="00B66BF1"/>
    <w:rsid w:val="00B67903"/>
    <w:rsid w:val="00B67935"/>
    <w:rsid w:val="00B728ED"/>
    <w:rsid w:val="00B77361"/>
    <w:rsid w:val="00B777D4"/>
    <w:rsid w:val="00B80D79"/>
    <w:rsid w:val="00B85AF0"/>
    <w:rsid w:val="00B8696A"/>
    <w:rsid w:val="00B8704E"/>
    <w:rsid w:val="00B905BF"/>
    <w:rsid w:val="00B9441B"/>
    <w:rsid w:val="00BA10E9"/>
    <w:rsid w:val="00BA2D07"/>
    <w:rsid w:val="00BA4C7F"/>
    <w:rsid w:val="00BA5658"/>
    <w:rsid w:val="00BA5BE6"/>
    <w:rsid w:val="00BB00CE"/>
    <w:rsid w:val="00BB0E0E"/>
    <w:rsid w:val="00BB1D11"/>
    <w:rsid w:val="00BB3163"/>
    <w:rsid w:val="00BB5843"/>
    <w:rsid w:val="00BB608C"/>
    <w:rsid w:val="00BB7989"/>
    <w:rsid w:val="00BC0362"/>
    <w:rsid w:val="00BC0678"/>
    <w:rsid w:val="00BC2372"/>
    <w:rsid w:val="00BC3B33"/>
    <w:rsid w:val="00BC41F7"/>
    <w:rsid w:val="00BC6017"/>
    <w:rsid w:val="00BC697E"/>
    <w:rsid w:val="00BC6F5E"/>
    <w:rsid w:val="00BC7CEA"/>
    <w:rsid w:val="00BD03BF"/>
    <w:rsid w:val="00BD07DE"/>
    <w:rsid w:val="00BD24E0"/>
    <w:rsid w:val="00BD2D4B"/>
    <w:rsid w:val="00BD3966"/>
    <w:rsid w:val="00BD39B3"/>
    <w:rsid w:val="00BE67CC"/>
    <w:rsid w:val="00BF0770"/>
    <w:rsid w:val="00BF09DC"/>
    <w:rsid w:val="00BF0E07"/>
    <w:rsid w:val="00BF244C"/>
    <w:rsid w:val="00BF48B5"/>
    <w:rsid w:val="00BF4F04"/>
    <w:rsid w:val="00BF65F0"/>
    <w:rsid w:val="00BF7B7A"/>
    <w:rsid w:val="00C0092A"/>
    <w:rsid w:val="00C01A56"/>
    <w:rsid w:val="00C02696"/>
    <w:rsid w:val="00C02B00"/>
    <w:rsid w:val="00C044F8"/>
    <w:rsid w:val="00C05439"/>
    <w:rsid w:val="00C10837"/>
    <w:rsid w:val="00C108C5"/>
    <w:rsid w:val="00C109A8"/>
    <w:rsid w:val="00C14AF8"/>
    <w:rsid w:val="00C152F0"/>
    <w:rsid w:val="00C15791"/>
    <w:rsid w:val="00C162C2"/>
    <w:rsid w:val="00C22169"/>
    <w:rsid w:val="00C22811"/>
    <w:rsid w:val="00C22E8A"/>
    <w:rsid w:val="00C2430F"/>
    <w:rsid w:val="00C266C4"/>
    <w:rsid w:val="00C27065"/>
    <w:rsid w:val="00C275C7"/>
    <w:rsid w:val="00C3015D"/>
    <w:rsid w:val="00C3099F"/>
    <w:rsid w:val="00C309D8"/>
    <w:rsid w:val="00C31DFF"/>
    <w:rsid w:val="00C33972"/>
    <w:rsid w:val="00C33EA8"/>
    <w:rsid w:val="00C34AF4"/>
    <w:rsid w:val="00C35459"/>
    <w:rsid w:val="00C35C5C"/>
    <w:rsid w:val="00C35F4F"/>
    <w:rsid w:val="00C36B59"/>
    <w:rsid w:val="00C37015"/>
    <w:rsid w:val="00C37D73"/>
    <w:rsid w:val="00C40791"/>
    <w:rsid w:val="00C4090F"/>
    <w:rsid w:val="00C423F9"/>
    <w:rsid w:val="00C42696"/>
    <w:rsid w:val="00C4639C"/>
    <w:rsid w:val="00C469F4"/>
    <w:rsid w:val="00C50DA2"/>
    <w:rsid w:val="00C51A23"/>
    <w:rsid w:val="00C56191"/>
    <w:rsid w:val="00C60C31"/>
    <w:rsid w:val="00C60CA2"/>
    <w:rsid w:val="00C62E67"/>
    <w:rsid w:val="00C638CF"/>
    <w:rsid w:val="00C63D8E"/>
    <w:rsid w:val="00C67BBC"/>
    <w:rsid w:val="00C71199"/>
    <w:rsid w:val="00C72E1E"/>
    <w:rsid w:val="00C747EF"/>
    <w:rsid w:val="00C75BD6"/>
    <w:rsid w:val="00C75DA5"/>
    <w:rsid w:val="00C75DF0"/>
    <w:rsid w:val="00C834C5"/>
    <w:rsid w:val="00C83917"/>
    <w:rsid w:val="00C83A1D"/>
    <w:rsid w:val="00C84C60"/>
    <w:rsid w:val="00C86602"/>
    <w:rsid w:val="00C87090"/>
    <w:rsid w:val="00C87377"/>
    <w:rsid w:val="00C8796E"/>
    <w:rsid w:val="00C9179A"/>
    <w:rsid w:val="00C92E64"/>
    <w:rsid w:val="00C95766"/>
    <w:rsid w:val="00C95EAB"/>
    <w:rsid w:val="00C975D4"/>
    <w:rsid w:val="00C97BA3"/>
    <w:rsid w:val="00C97EC6"/>
    <w:rsid w:val="00CA22D0"/>
    <w:rsid w:val="00CA77FF"/>
    <w:rsid w:val="00CB071C"/>
    <w:rsid w:val="00CB453C"/>
    <w:rsid w:val="00CB46C2"/>
    <w:rsid w:val="00CB4F7F"/>
    <w:rsid w:val="00CC101F"/>
    <w:rsid w:val="00CC2D92"/>
    <w:rsid w:val="00CC31E1"/>
    <w:rsid w:val="00CC3E95"/>
    <w:rsid w:val="00CC4266"/>
    <w:rsid w:val="00CC53ED"/>
    <w:rsid w:val="00CC680F"/>
    <w:rsid w:val="00CC7468"/>
    <w:rsid w:val="00CC79DE"/>
    <w:rsid w:val="00CD1494"/>
    <w:rsid w:val="00CD4BC8"/>
    <w:rsid w:val="00CD5334"/>
    <w:rsid w:val="00CD6815"/>
    <w:rsid w:val="00CE0220"/>
    <w:rsid w:val="00CE1B88"/>
    <w:rsid w:val="00CE20E2"/>
    <w:rsid w:val="00CE4018"/>
    <w:rsid w:val="00CE55DA"/>
    <w:rsid w:val="00CE55F2"/>
    <w:rsid w:val="00CE6A29"/>
    <w:rsid w:val="00CF00C7"/>
    <w:rsid w:val="00CF0386"/>
    <w:rsid w:val="00CF1875"/>
    <w:rsid w:val="00CF5B9B"/>
    <w:rsid w:val="00CF5E70"/>
    <w:rsid w:val="00CF681F"/>
    <w:rsid w:val="00CF6947"/>
    <w:rsid w:val="00D01121"/>
    <w:rsid w:val="00D01434"/>
    <w:rsid w:val="00D01A41"/>
    <w:rsid w:val="00D0259A"/>
    <w:rsid w:val="00D03717"/>
    <w:rsid w:val="00D0410F"/>
    <w:rsid w:val="00D0582E"/>
    <w:rsid w:val="00D10CB2"/>
    <w:rsid w:val="00D137E9"/>
    <w:rsid w:val="00D13E76"/>
    <w:rsid w:val="00D1719C"/>
    <w:rsid w:val="00D17B72"/>
    <w:rsid w:val="00D2041D"/>
    <w:rsid w:val="00D23F80"/>
    <w:rsid w:val="00D243FC"/>
    <w:rsid w:val="00D24C67"/>
    <w:rsid w:val="00D24CC7"/>
    <w:rsid w:val="00D269B0"/>
    <w:rsid w:val="00D27537"/>
    <w:rsid w:val="00D27BB6"/>
    <w:rsid w:val="00D303C8"/>
    <w:rsid w:val="00D36F78"/>
    <w:rsid w:val="00D42656"/>
    <w:rsid w:val="00D446B6"/>
    <w:rsid w:val="00D45069"/>
    <w:rsid w:val="00D474A6"/>
    <w:rsid w:val="00D508ED"/>
    <w:rsid w:val="00D522A5"/>
    <w:rsid w:val="00D52433"/>
    <w:rsid w:val="00D53FCB"/>
    <w:rsid w:val="00D56905"/>
    <w:rsid w:val="00D62D7E"/>
    <w:rsid w:val="00D64B4E"/>
    <w:rsid w:val="00D65AAF"/>
    <w:rsid w:val="00D67258"/>
    <w:rsid w:val="00D713F8"/>
    <w:rsid w:val="00D7402E"/>
    <w:rsid w:val="00D75B41"/>
    <w:rsid w:val="00D75E45"/>
    <w:rsid w:val="00D80017"/>
    <w:rsid w:val="00D90C76"/>
    <w:rsid w:val="00D90CF0"/>
    <w:rsid w:val="00D94333"/>
    <w:rsid w:val="00D975F3"/>
    <w:rsid w:val="00DA3940"/>
    <w:rsid w:val="00DA5362"/>
    <w:rsid w:val="00DA641A"/>
    <w:rsid w:val="00DA778A"/>
    <w:rsid w:val="00DB0DF1"/>
    <w:rsid w:val="00DB2F93"/>
    <w:rsid w:val="00DB4E44"/>
    <w:rsid w:val="00DB64A4"/>
    <w:rsid w:val="00DC2964"/>
    <w:rsid w:val="00DC4238"/>
    <w:rsid w:val="00DC54DE"/>
    <w:rsid w:val="00DC56D6"/>
    <w:rsid w:val="00DC5A66"/>
    <w:rsid w:val="00DC5B2C"/>
    <w:rsid w:val="00DC6575"/>
    <w:rsid w:val="00DC6871"/>
    <w:rsid w:val="00DC740F"/>
    <w:rsid w:val="00DD2217"/>
    <w:rsid w:val="00DD3FE9"/>
    <w:rsid w:val="00DE29DA"/>
    <w:rsid w:val="00DF0212"/>
    <w:rsid w:val="00DF213C"/>
    <w:rsid w:val="00DF5949"/>
    <w:rsid w:val="00DF74EA"/>
    <w:rsid w:val="00DF7636"/>
    <w:rsid w:val="00DF784D"/>
    <w:rsid w:val="00E015A5"/>
    <w:rsid w:val="00E01E00"/>
    <w:rsid w:val="00E02F33"/>
    <w:rsid w:val="00E07E77"/>
    <w:rsid w:val="00E117A8"/>
    <w:rsid w:val="00E1215F"/>
    <w:rsid w:val="00E126AF"/>
    <w:rsid w:val="00E14424"/>
    <w:rsid w:val="00E1481F"/>
    <w:rsid w:val="00E14B34"/>
    <w:rsid w:val="00E1504F"/>
    <w:rsid w:val="00E16766"/>
    <w:rsid w:val="00E172FA"/>
    <w:rsid w:val="00E211E5"/>
    <w:rsid w:val="00E2240C"/>
    <w:rsid w:val="00E224A3"/>
    <w:rsid w:val="00E24FD6"/>
    <w:rsid w:val="00E32526"/>
    <w:rsid w:val="00E326C0"/>
    <w:rsid w:val="00E32BA1"/>
    <w:rsid w:val="00E33C59"/>
    <w:rsid w:val="00E33F79"/>
    <w:rsid w:val="00E351AD"/>
    <w:rsid w:val="00E36509"/>
    <w:rsid w:val="00E365D2"/>
    <w:rsid w:val="00E36E71"/>
    <w:rsid w:val="00E40227"/>
    <w:rsid w:val="00E40F15"/>
    <w:rsid w:val="00E41D91"/>
    <w:rsid w:val="00E43486"/>
    <w:rsid w:val="00E44146"/>
    <w:rsid w:val="00E44205"/>
    <w:rsid w:val="00E44473"/>
    <w:rsid w:val="00E45019"/>
    <w:rsid w:val="00E46A49"/>
    <w:rsid w:val="00E47251"/>
    <w:rsid w:val="00E50427"/>
    <w:rsid w:val="00E506A6"/>
    <w:rsid w:val="00E51A50"/>
    <w:rsid w:val="00E559DA"/>
    <w:rsid w:val="00E5767D"/>
    <w:rsid w:val="00E600DD"/>
    <w:rsid w:val="00E636CB"/>
    <w:rsid w:val="00E656D1"/>
    <w:rsid w:val="00E702E1"/>
    <w:rsid w:val="00E70CD4"/>
    <w:rsid w:val="00E72966"/>
    <w:rsid w:val="00E7394E"/>
    <w:rsid w:val="00E75687"/>
    <w:rsid w:val="00E77BA6"/>
    <w:rsid w:val="00E82222"/>
    <w:rsid w:val="00E83262"/>
    <w:rsid w:val="00E839B4"/>
    <w:rsid w:val="00E8562C"/>
    <w:rsid w:val="00E85B7E"/>
    <w:rsid w:val="00E85C48"/>
    <w:rsid w:val="00E90186"/>
    <w:rsid w:val="00E9124A"/>
    <w:rsid w:val="00E9536D"/>
    <w:rsid w:val="00E954DE"/>
    <w:rsid w:val="00E9646E"/>
    <w:rsid w:val="00E969E5"/>
    <w:rsid w:val="00EA03FC"/>
    <w:rsid w:val="00EA0F5A"/>
    <w:rsid w:val="00EA10AC"/>
    <w:rsid w:val="00EA213F"/>
    <w:rsid w:val="00EA3813"/>
    <w:rsid w:val="00EB2946"/>
    <w:rsid w:val="00EB37BE"/>
    <w:rsid w:val="00EB38F8"/>
    <w:rsid w:val="00EB3FEF"/>
    <w:rsid w:val="00EC28E4"/>
    <w:rsid w:val="00EC6346"/>
    <w:rsid w:val="00EC6AE5"/>
    <w:rsid w:val="00EC6B66"/>
    <w:rsid w:val="00ED1063"/>
    <w:rsid w:val="00ED207B"/>
    <w:rsid w:val="00ED48BB"/>
    <w:rsid w:val="00ED7271"/>
    <w:rsid w:val="00ED76E6"/>
    <w:rsid w:val="00ED7C69"/>
    <w:rsid w:val="00EE0720"/>
    <w:rsid w:val="00EE113F"/>
    <w:rsid w:val="00EE2828"/>
    <w:rsid w:val="00EE525C"/>
    <w:rsid w:val="00EE64CD"/>
    <w:rsid w:val="00EE789C"/>
    <w:rsid w:val="00EE7BE1"/>
    <w:rsid w:val="00EF1A23"/>
    <w:rsid w:val="00EF24A9"/>
    <w:rsid w:val="00EF2810"/>
    <w:rsid w:val="00EF453E"/>
    <w:rsid w:val="00EF4C8E"/>
    <w:rsid w:val="00EF719E"/>
    <w:rsid w:val="00EF7E1D"/>
    <w:rsid w:val="00F01A75"/>
    <w:rsid w:val="00F02835"/>
    <w:rsid w:val="00F06017"/>
    <w:rsid w:val="00F0611F"/>
    <w:rsid w:val="00F06774"/>
    <w:rsid w:val="00F10631"/>
    <w:rsid w:val="00F10D90"/>
    <w:rsid w:val="00F11477"/>
    <w:rsid w:val="00F12F8E"/>
    <w:rsid w:val="00F134E2"/>
    <w:rsid w:val="00F16258"/>
    <w:rsid w:val="00F162BD"/>
    <w:rsid w:val="00F17253"/>
    <w:rsid w:val="00F17B0A"/>
    <w:rsid w:val="00F22433"/>
    <w:rsid w:val="00F22A77"/>
    <w:rsid w:val="00F22DAE"/>
    <w:rsid w:val="00F2375B"/>
    <w:rsid w:val="00F238F6"/>
    <w:rsid w:val="00F25E08"/>
    <w:rsid w:val="00F272DF"/>
    <w:rsid w:val="00F27491"/>
    <w:rsid w:val="00F30494"/>
    <w:rsid w:val="00F30FBD"/>
    <w:rsid w:val="00F3356D"/>
    <w:rsid w:val="00F33742"/>
    <w:rsid w:val="00F35368"/>
    <w:rsid w:val="00F406F7"/>
    <w:rsid w:val="00F41565"/>
    <w:rsid w:val="00F43272"/>
    <w:rsid w:val="00F4455D"/>
    <w:rsid w:val="00F44C20"/>
    <w:rsid w:val="00F4563F"/>
    <w:rsid w:val="00F47386"/>
    <w:rsid w:val="00F531D6"/>
    <w:rsid w:val="00F57CFC"/>
    <w:rsid w:val="00F609C6"/>
    <w:rsid w:val="00F6222E"/>
    <w:rsid w:val="00F6544B"/>
    <w:rsid w:val="00F72602"/>
    <w:rsid w:val="00F73F41"/>
    <w:rsid w:val="00F74E79"/>
    <w:rsid w:val="00F75C04"/>
    <w:rsid w:val="00F76189"/>
    <w:rsid w:val="00F76EDB"/>
    <w:rsid w:val="00F76F88"/>
    <w:rsid w:val="00F776FB"/>
    <w:rsid w:val="00F8093E"/>
    <w:rsid w:val="00F80F9A"/>
    <w:rsid w:val="00F816FF"/>
    <w:rsid w:val="00F81986"/>
    <w:rsid w:val="00F84AFC"/>
    <w:rsid w:val="00F84B65"/>
    <w:rsid w:val="00F856A4"/>
    <w:rsid w:val="00F8578C"/>
    <w:rsid w:val="00F85A6F"/>
    <w:rsid w:val="00F8601B"/>
    <w:rsid w:val="00F87BF0"/>
    <w:rsid w:val="00F90AEC"/>
    <w:rsid w:val="00F9105A"/>
    <w:rsid w:val="00F9184D"/>
    <w:rsid w:val="00F92357"/>
    <w:rsid w:val="00F92F5A"/>
    <w:rsid w:val="00F9318B"/>
    <w:rsid w:val="00FA10DB"/>
    <w:rsid w:val="00FA11C1"/>
    <w:rsid w:val="00FA23C6"/>
    <w:rsid w:val="00FA2D41"/>
    <w:rsid w:val="00FA458E"/>
    <w:rsid w:val="00FA4C69"/>
    <w:rsid w:val="00FA516B"/>
    <w:rsid w:val="00FB0DD5"/>
    <w:rsid w:val="00FB11CC"/>
    <w:rsid w:val="00FB308C"/>
    <w:rsid w:val="00FB3206"/>
    <w:rsid w:val="00FB3652"/>
    <w:rsid w:val="00FB739B"/>
    <w:rsid w:val="00FB77E0"/>
    <w:rsid w:val="00FB7AA5"/>
    <w:rsid w:val="00FC00E8"/>
    <w:rsid w:val="00FC13C5"/>
    <w:rsid w:val="00FC2A8D"/>
    <w:rsid w:val="00FC42FD"/>
    <w:rsid w:val="00FC578A"/>
    <w:rsid w:val="00FC5A6F"/>
    <w:rsid w:val="00FD3B1C"/>
    <w:rsid w:val="00FD3E78"/>
    <w:rsid w:val="00FD4080"/>
    <w:rsid w:val="00FD5BE2"/>
    <w:rsid w:val="00FE0993"/>
    <w:rsid w:val="00FE0E94"/>
    <w:rsid w:val="00FE1E99"/>
    <w:rsid w:val="00FE4D1A"/>
    <w:rsid w:val="00FE578E"/>
    <w:rsid w:val="00FE5AEB"/>
    <w:rsid w:val="00FE5F51"/>
    <w:rsid w:val="00FE602C"/>
    <w:rsid w:val="00FF20BA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8E2"/>
  <w15:docId w15:val="{559456B1-C370-4F9B-ABED-7CC4A8F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3AA6"/>
  </w:style>
  <w:style w:type="paragraph" w:styleId="Nadpis1">
    <w:name w:val="heading 1"/>
    <w:basedOn w:val="Normln"/>
    <w:next w:val="Normln"/>
    <w:link w:val="Nadpis1Char"/>
    <w:uiPriority w:val="9"/>
    <w:qFormat/>
    <w:rsid w:val="00C14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430EB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Nadpis3">
    <w:name w:val="heading 3"/>
    <w:basedOn w:val="Normln"/>
    <w:next w:val="Normln"/>
    <w:link w:val="Nadpis3Char"/>
    <w:unhideWhenUsed/>
    <w:qFormat/>
    <w:rsid w:val="009F7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3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56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cetext">
    <w:name w:val="akce text"/>
    <w:basedOn w:val="Normln"/>
    <w:link w:val="akcetextChar"/>
    <w:qFormat/>
    <w:rsid w:val="00E90186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E90186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msce">
    <w:name w:val="měsíce"/>
    <w:basedOn w:val="Nadpis1"/>
    <w:link w:val="msceChar"/>
    <w:qFormat/>
    <w:rsid w:val="00FB3206"/>
    <w:pPr>
      <w:spacing w:before="360" w:after="120"/>
    </w:pPr>
    <w:rPr>
      <w:rFonts w:ascii="Times New Roman" w:hAnsi="Times New Roman" w:cs="Times New Roman"/>
      <w:b/>
      <w:color w:val="auto"/>
      <w:sz w:val="28"/>
    </w:rPr>
  </w:style>
  <w:style w:type="character" w:styleId="Hypertextovodkaz">
    <w:name w:val="Hyperlink"/>
    <w:basedOn w:val="Standardnpsmoodstavce"/>
    <w:uiPriority w:val="99"/>
    <w:unhideWhenUsed/>
    <w:rsid w:val="003A4667"/>
    <w:rPr>
      <w:color w:val="0000FF" w:themeColor="hyperlink"/>
      <w:u w:val="single"/>
    </w:rPr>
  </w:style>
  <w:style w:type="character" w:customStyle="1" w:styleId="msceChar">
    <w:name w:val="měsíce Char"/>
    <w:basedOn w:val="Standardnpsmoodstavce"/>
    <w:link w:val="msce"/>
    <w:rsid w:val="00FB3206"/>
    <w:rPr>
      <w:rFonts w:ascii="Times New Roman" w:eastAsiaTheme="majorEastAsia" w:hAnsi="Times New Roman" w:cs="Times New Roman"/>
      <w:b/>
      <w:sz w:val="28"/>
      <w:szCs w:val="32"/>
    </w:rPr>
  </w:style>
  <w:style w:type="character" w:styleId="Siln">
    <w:name w:val="Strong"/>
    <w:uiPriority w:val="22"/>
    <w:qFormat/>
    <w:rsid w:val="00783EE5"/>
    <w:rPr>
      <w:b/>
      <w:bCs/>
    </w:rPr>
  </w:style>
  <w:style w:type="paragraph" w:styleId="Odstavecseseznamem">
    <w:name w:val="List Paragraph"/>
    <w:basedOn w:val="Normln"/>
    <w:uiPriority w:val="34"/>
    <w:qFormat/>
    <w:rsid w:val="00F406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objektyakce">
    <w:name w:val="objekty akce"/>
    <w:basedOn w:val="Normln"/>
    <w:link w:val="objektyakceChar"/>
    <w:qFormat/>
    <w:rsid w:val="00A92C0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character" w:customStyle="1" w:styleId="objektyakceChar">
    <w:name w:val="objekty akce Char"/>
    <w:basedOn w:val="Standardnpsmoodstavce"/>
    <w:link w:val="objektyakce"/>
    <w:rsid w:val="00A92C0F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3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45B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5845B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430EBF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character" w:customStyle="1" w:styleId="4n-j">
    <w:name w:val="_4n-j"/>
    <w:basedOn w:val="Standardnpsmoodstavce"/>
    <w:rsid w:val="00430EBF"/>
  </w:style>
  <w:style w:type="character" w:customStyle="1" w:styleId="textexposedshow">
    <w:name w:val="text_exposed_show"/>
    <w:basedOn w:val="Standardnpsmoodstavce"/>
    <w:rsid w:val="00430EBF"/>
  </w:style>
  <w:style w:type="character" w:customStyle="1" w:styleId="Nadpis4Char">
    <w:name w:val="Nadpis 4 Char"/>
    <w:basedOn w:val="Standardnpsmoodstavce"/>
    <w:link w:val="Nadpis4"/>
    <w:uiPriority w:val="9"/>
    <w:semiHidden/>
    <w:rsid w:val="00353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5673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B5673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9F7B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bject">
    <w:name w:val="object"/>
    <w:basedOn w:val="Standardnpsmoodstavce"/>
    <w:rsid w:val="00744388"/>
  </w:style>
  <w:style w:type="paragraph" w:customStyle="1" w:styleId="perex">
    <w:name w:val="perex"/>
    <w:basedOn w:val="Normln"/>
    <w:rsid w:val="009F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jektnadpis">
    <w:name w:val="objekt nadpis"/>
    <w:basedOn w:val="Normln"/>
    <w:link w:val="objektnadpisChar"/>
    <w:qFormat/>
    <w:rsid w:val="00037708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037708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B46C2"/>
    <w:rPr>
      <w:rFonts w:ascii="Wingdings" w:hAnsi="Wingdings" w:cs="OpenSymbol"/>
    </w:rPr>
  </w:style>
  <w:style w:type="character" w:customStyle="1" w:styleId="WW8Num1z3">
    <w:name w:val="WW8Num1z3"/>
    <w:rsid w:val="00CB46C2"/>
    <w:rPr>
      <w:rFonts w:ascii="Symbol" w:hAnsi="Symbol" w:cs="OpenSymbol"/>
    </w:rPr>
  </w:style>
  <w:style w:type="paragraph" w:customStyle="1" w:styleId="Odstavecseseznamem1">
    <w:name w:val="Odstavec se seznamem1"/>
    <w:basedOn w:val="Normln"/>
    <w:rsid w:val="00456D84"/>
    <w:pPr>
      <w:widowControl w:val="0"/>
      <w:suppressAutoHyphens/>
      <w:ind w:left="720"/>
    </w:pPr>
    <w:rPr>
      <w:rFonts w:ascii="Calibri" w:eastAsia="SimSun" w:hAnsi="Calibri" w:cs="font296"/>
      <w:kern w:val="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A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940"/>
  </w:style>
  <w:style w:type="paragraph" w:styleId="Zpat">
    <w:name w:val="footer"/>
    <w:basedOn w:val="Normln"/>
    <w:link w:val="ZpatChar"/>
    <w:uiPriority w:val="99"/>
    <w:unhideWhenUsed/>
    <w:rsid w:val="00DA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940"/>
  </w:style>
  <w:style w:type="character" w:styleId="Sledovanodkaz">
    <w:name w:val="FollowedHyperlink"/>
    <w:basedOn w:val="Standardnpsmoodstavce"/>
    <w:uiPriority w:val="99"/>
    <w:semiHidden/>
    <w:unhideWhenUsed/>
    <w:rsid w:val="00076A33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D94333"/>
  </w:style>
  <w:style w:type="character" w:customStyle="1" w:styleId="object-hover">
    <w:name w:val="object-hover"/>
    <w:basedOn w:val="Standardnpsmoodstavce"/>
    <w:rsid w:val="00C10837"/>
  </w:style>
  <w:style w:type="character" w:customStyle="1" w:styleId="Nadpis1Char">
    <w:name w:val="Nadpis 1 Char"/>
    <w:basedOn w:val="Standardnpsmoodstavce"/>
    <w:link w:val="Nadpis1"/>
    <w:rsid w:val="00C14A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oh-">
    <w:name w:val="_3oh-"/>
    <w:basedOn w:val="Standardnpsmoodstavce"/>
    <w:rsid w:val="00BF244C"/>
  </w:style>
  <w:style w:type="character" w:customStyle="1" w:styleId="InternetLink">
    <w:name w:val="Internet Link"/>
    <w:uiPriority w:val="99"/>
    <w:unhideWhenUsed/>
    <w:rsid w:val="00BF244C"/>
    <w:rPr>
      <w:color w:val="0000FF"/>
      <w:u w:val="single"/>
    </w:rPr>
  </w:style>
  <w:style w:type="paragraph" w:customStyle="1" w:styleId="Nadpis10">
    <w:name w:val="Nadpis 10"/>
    <w:basedOn w:val="Normln"/>
    <w:next w:val="Zkladntext"/>
    <w:rsid w:val="00936EB5"/>
    <w:pPr>
      <w:keepNext/>
      <w:widowControl w:val="0"/>
      <w:numPr>
        <w:numId w:val="22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888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45023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50238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250BAB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D56905"/>
  </w:style>
  <w:style w:type="character" w:customStyle="1" w:styleId="gl-green">
    <w:name w:val="gl-green"/>
    <w:basedOn w:val="Standardnpsmoodstavce"/>
    <w:rsid w:val="00376E31"/>
  </w:style>
  <w:style w:type="character" w:customStyle="1" w:styleId="textexposedshow0">
    <w:name w:val="textexposedshow"/>
    <w:basedOn w:val="Standardnpsmoodstavce"/>
    <w:rsid w:val="008C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795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cebook.com/ZamekLemberk" TargetMode="External"/><Relationship Id="rId21" Type="http://schemas.openxmlformats.org/officeDocument/2006/relationships/hyperlink" Target="mailto:opocno@npu.cz" TargetMode="External"/><Relationship Id="rId42" Type="http://schemas.openxmlformats.org/officeDocument/2006/relationships/hyperlink" Target="http://www.facebook.com/szsychrov" TargetMode="External"/><Relationship Id="rId63" Type="http://schemas.openxmlformats.org/officeDocument/2006/relationships/hyperlink" Target="https://www.instagram.com/zamek_lemberk/" TargetMode="External"/><Relationship Id="rId84" Type="http://schemas.openxmlformats.org/officeDocument/2006/relationships/hyperlink" Target="http://www.zamek-opocno.cz" TargetMode="External"/><Relationship Id="rId138" Type="http://schemas.openxmlformats.org/officeDocument/2006/relationships/hyperlink" Target="http://www.instagram.com/hradgrabstejn/" TargetMode="External"/><Relationship Id="rId159" Type="http://schemas.openxmlformats.org/officeDocument/2006/relationships/hyperlink" Target="http://www.instagram.com/sychrov_zamek" TargetMode="External"/><Relationship Id="rId170" Type="http://schemas.openxmlformats.org/officeDocument/2006/relationships/hyperlink" Target="http://www.facebook.com/szsychrov" TargetMode="External"/><Relationship Id="rId191" Type="http://schemas.openxmlformats.org/officeDocument/2006/relationships/hyperlink" Target="http://www.facebook.com/shgrabstejn" TargetMode="External"/><Relationship Id="rId205" Type="http://schemas.openxmlformats.org/officeDocument/2006/relationships/hyperlink" Target="http://www.hrad-grabstejn.cz" TargetMode="External"/><Relationship Id="rId107" Type="http://schemas.openxmlformats.org/officeDocument/2006/relationships/hyperlink" Target="https://www.zamek-opocno.cz/cs/informace-pro-navstevniky/navstevni-doba" TargetMode="External"/><Relationship Id="rId11" Type="http://schemas.openxmlformats.org/officeDocument/2006/relationships/hyperlink" Target="http://www.facebook.com/hospitalkuks" TargetMode="External"/><Relationship Id="rId32" Type="http://schemas.openxmlformats.org/officeDocument/2006/relationships/hyperlink" Target="http://www.facebook.com/ratiborice.zamek" TargetMode="External"/><Relationship Id="rId53" Type="http://schemas.openxmlformats.org/officeDocument/2006/relationships/hyperlink" Target="https://www.instagram.com/zamek_lemberk/" TargetMode="External"/><Relationship Id="rId74" Type="http://schemas.openxmlformats.org/officeDocument/2006/relationships/hyperlink" Target="http://www.zamek-slatinany.cz/" TargetMode="External"/><Relationship Id="rId128" Type="http://schemas.openxmlformats.org/officeDocument/2006/relationships/hyperlink" Target="http://www.instagram.com/sychrov_zamek" TargetMode="External"/><Relationship Id="rId149" Type="http://schemas.openxmlformats.org/officeDocument/2006/relationships/hyperlink" Target="http://www.facebook.com/hradekunechani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zamek-opocno.cz" TargetMode="External"/><Relationship Id="rId95" Type="http://schemas.openxmlformats.org/officeDocument/2006/relationships/hyperlink" Target="http://www.facebook.com/hradekunechanic" TargetMode="External"/><Relationship Id="rId160" Type="http://schemas.openxmlformats.org/officeDocument/2006/relationships/hyperlink" Target="http://www.zamek-hrubyrohozec.cz" TargetMode="External"/><Relationship Id="rId165" Type="http://schemas.openxmlformats.org/officeDocument/2006/relationships/hyperlink" Target="http://www.instagram.com/hradgrabstejn/" TargetMode="External"/><Relationship Id="rId181" Type="http://schemas.openxmlformats.org/officeDocument/2006/relationships/hyperlink" Target="http://www.zamek-ratiborice.cz/" TargetMode="External"/><Relationship Id="rId186" Type="http://schemas.openxmlformats.org/officeDocument/2006/relationships/hyperlink" Target="http://www.instagram.com/zamek.nachod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www.zamek-litomysl.cz" TargetMode="External"/><Relationship Id="rId22" Type="http://schemas.openxmlformats.org/officeDocument/2006/relationships/hyperlink" Target="http://www.zamek-opocno.cz" TargetMode="External"/><Relationship Id="rId27" Type="http://schemas.openxmlformats.org/officeDocument/2006/relationships/hyperlink" Target="https://www.zamek-opocno.cz/cs/informace-pro-navstevniky/prohlidkove-okruhy/1883-specialni-prohlidka" TargetMode="External"/><Relationship Id="rId43" Type="http://schemas.openxmlformats.org/officeDocument/2006/relationships/hyperlink" Target="http://www.instagram.com/sychrov_zamek" TargetMode="External"/><Relationship Id="rId48" Type="http://schemas.openxmlformats.org/officeDocument/2006/relationships/hyperlink" Target="http://www.zamek-frydlant.cz" TargetMode="External"/><Relationship Id="rId64" Type="http://schemas.openxmlformats.org/officeDocument/2006/relationships/hyperlink" Target="http://www.zamek-litomysl.cz" TargetMode="External"/><Relationship Id="rId69" Type="http://schemas.openxmlformats.org/officeDocument/2006/relationships/hyperlink" Target="http://www.facebook.com/zamek.slatinany" TargetMode="External"/><Relationship Id="rId113" Type="http://schemas.openxmlformats.org/officeDocument/2006/relationships/hyperlink" Target="http://www.zamek-ratiborice.cz/" TargetMode="External"/><Relationship Id="rId118" Type="http://schemas.openxmlformats.org/officeDocument/2006/relationships/hyperlink" Target="https://www.instagram.com/zamek_lemberk/" TargetMode="External"/><Relationship Id="rId134" Type="http://schemas.openxmlformats.org/officeDocument/2006/relationships/hyperlink" Target="http://www.facebook.com/HradBezdez" TargetMode="External"/><Relationship Id="rId139" Type="http://schemas.openxmlformats.org/officeDocument/2006/relationships/hyperlink" Target="http://www.zamek-lemberk.cz" TargetMode="External"/><Relationship Id="rId80" Type="http://schemas.openxmlformats.org/officeDocument/2006/relationships/hyperlink" Target="http://www.hospital-kuks.cz/" TargetMode="External"/><Relationship Id="rId85" Type="http://schemas.openxmlformats.org/officeDocument/2006/relationships/hyperlink" Target="http://www.facebook.com/zamekopocno" TargetMode="External"/><Relationship Id="rId150" Type="http://schemas.openxmlformats.org/officeDocument/2006/relationships/hyperlink" Target="http://www.instagram.com/zamek_hradek" TargetMode="External"/><Relationship Id="rId155" Type="http://schemas.openxmlformats.org/officeDocument/2006/relationships/hyperlink" Target="http://www.facebook.com/zamek.nachod" TargetMode="External"/><Relationship Id="rId171" Type="http://schemas.openxmlformats.org/officeDocument/2006/relationships/hyperlink" Target="http://www.instagram.com/sychrov_zamek" TargetMode="External"/><Relationship Id="rId176" Type="http://schemas.openxmlformats.org/officeDocument/2006/relationships/hyperlink" Target="http://www.facebook.com/ratiborice.zamek" TargetMode="External"/><Relationship Id="rId192" Type="http://schemas.openxmlformats.org/officeDocument/2006/relationships/hyperlink" Target="http://www.instagram.com/hradgrabstejn/" TargetMode="External"/><Relationship Id="rId197" Type="http://schemas.openxmlformats.org/officeDocument/2006/relationships/hyperlink" Target="http://www.facebook.com/ZamekLemberk" TargetMode="External"/><Relationship Id="rId206" Type="http://schemas.openxmlformats.org/officeDocument/2006/relationships/hyperlink" Target="http://www.facebook.com/shgrabstejn" TargetMode="External"/><Relationship Id="rId201" Type="http://schemas.openxmlformats.org/officeDocument/2006/relationships/hyperlink" Target="http://www.instagram.com/hradgrabstejn/" TargetMode="External"/><Relationship Id="rId12" Type="http://schemas.openxmlformats.org/officeDocument/2006/relationships/hyperlink" Target="http://www.instagram.com/hospitalkuks" TargetMode="External"/><Relationship Id="rId17" Type="http://schemas.openxmlformats.org/officeDocument/2006/relationships/hyperlink" Target="https://www.opocno.cz/detska-mile/a-1227" TargetMode="External"/><Relationship Id="rId33" Type="http://schemas.openxmlformats.org/officeDocument/2006/relationships/hyperlink" Target="http://www.instagram.com/ratiborice.zamek" TargetMode="External"/><Relationship Id="rId38" Type="http://schemas.openxmlformats.org/officeDocument/2006/relationships/hyperlink" Target="https://www.hrad-bezdez.cz/cs" TargetMode="External"/><Relationship Id="rId59" Type="http://schemas.openxmlformats.org/officeDocument/2006/relationships/hyperlink" Target="http://www.facebook.com/HradBezdez" TargetMode="External"/><Relationship Id="rId103" Type="http://schemas.openxmlformats.org/officeDocument/2006/relationships/hyperlink" Target="http://www.instagram.com/zamekopocno" TargetMode="External"/><Relationship Id="rId108" Type="http://schemas.openxmlformats.org/officeDocument/2006/relationships/hyperlink" Target="https://www.zamek-opocno.cz/cs/informace-pro-navstevniky/prohlidkove-okruhy/40472-zbrojnice-rozsireni-prohlidky-interiery" TargetMode="External"/><Relationship Id="rId124" Type="http://schemas.openxmlformats.org/officeDocument/2006/relationships/hyperlink" Target="http://www.facebook.com/shgrabstejn" TargetMode="External"/><Relationship Id="rId129" Type="http://schemas.openxmlformats.org/officeDocument/2006/relationships/hyperlink" Target="http://www.zamek-lemberk.cz" TargetMode="External"/><Relationship Id="rId54" Type="http://schemas.openxmlformats.org/officeDocument/2006/relationships/hyperlink" Target="http://www.hrad-grabstejn.cz" TargetMode="External"/><Relationship Id="rId70" Type="http://schemas.openxmlformats.org/officeDocument/2006/relationships/hyperlink" Target="http://www.instagram.com/zamekslatinany" TargetMode="External"/><Relationship Id="rId75" Type="http://schemas.openxmlformats.org/officeDocument/2006/relationships/hyperlink" Target="http://www.facebook.com/zamek.slatinany" TargetMode="External"/><Relationship Id="rId91" Type="http://schemas.openxmlformats.org/officeDocument/2006/relationships/hyperlink" Target="http://www.facebook.com/zamekopocno" TargetMode="External"/><Relationship Id="rId96" Type="http://schemas.openxmlformats.org/officeDocument/2006/relationships/hyperlink" Target="http://www.instagram.com/zamek_hradek" TargetMode="External"/><Relationship Id="rId140" Type="http://schemas.openxmlformats.org/officeDocument/2006/relationships/hyperlink" Target="http://www.facebook.com/ZamekLemberk" TargetMode="External"/><Relationship Id="rId145" Type="http://schemas.openxmlformats.org/officeDocument/2006/relationships/hyperlink" Target="http://www.hospital-kuks.cz/" TargetMode="External"/><Relationship Id="rId161" Type="http://schemas.openxmlformats.org/officeDocument/2006/relationships/hyperlink" Target="http://www.facebook.com/hrubyrohozec/" TargetMode="External"/><Relationship Id="rId166" Type="http://schemas.openxmlformats.org/officeDocument/2006/relationships/hyperlink" Target="http://www.zamek-lemberk.cz" TargetMode="External"/><Relationship Id="rId182" Type="http://schemas.openxmlformats.org/officeDocument/2006/relationships/hyperlink" Target="http://www.facebook.com/ratiborice.zamek" TargetMode="External"/><Relationship Id="rId187" Type="http://schemas.openxmlformats.org/officeDocument/2006/relationships/hyperlink" Target="http://www.zamek-sychrov.cz/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facebook.com/szlitomysl" TargetMode="External"/><Relationship Id="rId23" Type="http://schemas.openxmlformats.org/officeDocument/2006/relationships/hyperlink" Target="http://www.facebook.com/zamekopocno" TargetMode="External"/><Relationship Id="rId28" Type="http://schemas.openxmlformats.org/officeDocument/2006/relationships/hyperlink" Target="http://www.zamek-opocno.cz" TargetMode="External"/><Relationship Id="rId49" Type="http://schemas.openxmlformats.org/officeDocument/2006/relationships/hyperlink" Target="http://www.facebook.com/hrad.zamek.Frydlant" TargetMode="External"/><Relationship Id="rId114" Type="http://schemas.openxmlformats.org/officeDocument/2006/relationships/hyperlink" Target="http://www.facebook.com/ratiborice.zamek" TargetMode="External"/><Relationship Id="rId119" Type="http://schemas.openxmlformats.org/officeDocument/2006/relationships/hyperlink" Target="http://www.hrad-bezdez." TargetMode="External"/><Relationship Id="rId44" Type="http://schemas.openxmlformats.org/officeDocument/2006/relationships/hyperlink" Target="https://npuvstupenky.colosseum.eu/sychrov/list" TargetMode="External"/><Relationship Id="rId60" Type="http://schemas.openxmlformats.org/officeDocument/2006/relationships/hyperlink" Target="http://www.instagram.com/hradbezdez" TargetMode="External"/><Relationship Id="rId65" Type="http://schemas.openxmlformats.org/officeDocument/2006/relationships/hyperlink" Target="http://www.facebook.com/szlitomysl" TargetMode="External"/><Relationship Id="rId81" Type="http://schemas.openxmlformats.org/officeDocument/2006/relationships/hyperlink" Target="http://www.facebook.com/hospitalkuks" TargetMode="External"/><Relationship Id="rId86" Type="http://schemas.openxmlformats.org/officeDocument/2006/relationships/hyperlink" Target="http://www.instagram.com/zamekopocno" TargetMode="External"/><Relationship Id="rId130" Type="http://schemas.openxmlformats.org/officeDocument/2006/relationships/hyperlink" Target="http://www.facebook.com/ZamekLemberk" TargetMode="External"/><Relationship Id="rId135" Type="http://schemas.openxmlformats.org/officeDocument/2006/relationships/hyperlink" Target="http://www.instagram.com/hradbezdez" TargetMode="External"/><Relationship Id="rId151" Type="http://schemas.openxmlformats.org/officeDocument/2006/relationships/hyperlink" Target="http://www.zamek-nachod.cz/" TargetMode="External"/><Relationship Id="rId156" Type="http://schemas.openxmlformats.org/officeDocument/2006/relationships/hyperlink" Target="http://www.instagram.com/zamek.nachod" TargetMode="External"/><Relationship Id="rId177" Type="http://schemas.openxmlformats.org/officeDocument/2006/relationships/hyperlink" Target="http://www.instagram.com/ratiborice.zamek" TargetMode="External"/><Relationship Id="rId198" Type="http://schemas.openxmlformats.org/officeDocument/2006/relationships/hyperlink" Target="https://www.instagram.com/zamek_lemberk/" TargetMode="External"/><Relationship Id="rId172" Type="http://schemas.openxmlformats.org/officeDocument/2006/relationships/hyperlink" Target="http://www.zamek-litomysl.cz" TargetMode="External"/><Relationship Id="rId193" Type="http://schemas.openxmlformats.org/officeDocument/2006/relationships/hyperlink" Target="http://www.zamek-lemberk.cz" TargetMode="External"/><Relationship Id="rId202" Type="http://schemas.openxmlformats.org/officeDocument/2006/relationships/hyperlink" Target="http://www.zamek-lemberk.cz" TargetMode="External"/><Relationship Id="rId207" Type="http://schemas.openxmlformats.org/officeDocument/2006/relationships/hyperlink" Target="http://www.instagram.com/hradgrabstejn/" TargetMode="External"/><Relationship Id="rId13" Type="http://schemas.openxmlformats.org/officeDocument/2006/relationships/hyperlink" Target="http://www.zamek-opocno.cz" TargetMode="External"/><Relationship Id="rId18" Type="http://schemas.openxmlformats.org/officeDocument/2006/relationships/hyperlink" Target="http://www.zamek-opocno.cz" TargetMode="External"/><Relationship Id="rId39" Type="http://schemas.openxmlformats.org/officeDocument/2006/relationships/hyperlink" Target="http://www.facebook.com/HradBezdez" TargetMode="External"/><Relationship Id="rId109" Type="http://schemas.openxmlformats.org/officeDocument/2006/relationships/hyperlink" Target="https://www.zamek-opocno.cz/cs/informace-pro-navstevniky/prohlidkove-okruhy/1883-specialni-prohlidka" TargetMode="External"/><Relationship Id="rId34" Type="http://schemas.openxmlformats.org/officeDocument/2006/relationships/hyperlink" Target="http://www.hrad-grabstejn.cz" TargetMode="External"/><Relationship Id="rId50" Type="http://schemas.openxmlformats.org/officeDocument/2006/relationships/hyperlink" Target="http://www.instagram.com/hrad_zamek_frydlant" TargetMode="External"/><Relationship Id="rId55" Type="http://schemas.openxmlformats.org/officeDocument/2006/relationships/hyperlink" Target="http://www.facebook.com/shgrabstejn" TargetMode="External"/><Relationship Id="rId76" Type="http://schemas.openxmlformats.org/officeDocument/2006/relationships/hyperlink" Target="http://www.instagram.com/zamekslatinany" TargetMode="External"/><Relationship Id="rId97" Type="http://schemas.openxmlformats.org/officeDocument/2006/relationships/hyperlink" Target="http://www.zamek-opocno.cz" TargetMode="External"/><Relationship Id="rId104" Type="http://schemas.openxmlformats.org/officeDocument/2006/relationships/hyperlink" Target="http://www.zamek-opocno.cz" TargetMode="External"/><Relationship Id="rId120" Type="http://schemas.openxmlformats.org/officeDocument/2006/relationships/hyperlink" Target="https://www.hrad-bezdez.cz/cs" TargetMode="External"/><Relationship Id="rId125" Type="http://schemas.openxmlformats.org/officeDocument/2006/relationships/hyperlink" Target="http://www.instagram.com/hradgrabstejn/" TargetMode="External"/><Relationship Id="rId141" Type="http://schemas.openxmlformats.org/officeDocument/2006/relationships/hyperlink" Target="https://www.instagram.com/zamek_lemberk/" TargetMode="External"/><Relationship Id="rId146" Type="http://schemas.openxmlformats.org/officeDocument/2006/relationships/hyperlink" Target="http://www.facebook.com/hospitalkuks" TargetMode="External"/><Relationship Id="rId167" Type="http://schemas.openxmlformats.org/officeDocument/2006/relationships/hyperlink" Target="http://www.facebook.com/ZamekLemberk" TargetMode="External"/><Relationship Id="rId188" Type="http://schemas.openxmlformats.org/officeDocument/2006/relationships/hyperlink" Target="http://www.facebook.com/szsychrov" TargetMode="External"/><Relationship Id="rId7" Type="http://schemas.openxmlformats.org/officeDocument/2006/relationships/hyperlink" Target="http://www.hospital-kuks.cz/" TargetMode="External"/><Relationship Id="rId71" Type="http://schemas.openxmlformats.org/officeDocument/2006/relationships/hyperlink" Target="http://www.zamek-litomysl.cz" TargetMode="External"/><Relationship Id="rId92" Type="http://schemas.openxmlformats.org/officeDocument/2006/relationships/hyperlink" Target="http://www.instagram.com/zamekopocno" TargetMode="External"/><Relationship Id="rId162" Type="http://schemas.openxmlformats.org/officeDocument/2006/relationships/hyperlink" Target="http://www.instagram.com/hruby_rohozec" TargetMode="External"/><Relationship Id="rId183" Type="http://schemas.openxmlformats.org/officeDocument/2006/relationships/hyperlink" Target="http://www.instagram.com/ratiborice.zamek" TargetMode="External"/><Relationship Id="rId213" Type="http://schemas.openxmlformats.org/officeDocument/2006/relationships/hyperlink" Target="http://www.instagram.com/zamek.litomys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cebook.com/zamekopocno" TargetMode="External"/><Relationship Id="rId24" Type="http://schemas.openxmlformats.org/officeDocument/2006/relationships/hyperlink" Target="http://www.instagram.com/zamekopocno" TargetMode="External"/><Relationship Id="rId40" Type="http://schemas.openxmlformats.org/officeDocument/2006/relationships/hyperlink" Target="http://www.instagram.com/hradbezdez" TargetMode="External"/><Relationship Id="rId45" Type="http://schemas.openxmlformats.org/officeDocument/2006/relationships/hyperlink" Target="http://www.zamek-sychrov.cz/" TargetMode="External"/><Relationship Id="rId66" Type="http://schemas.openxmlformats.org/officeDocument/2006/relationships/hyperlink" Target="http://www.instagram.com/zamek.litomysl" TargetMode="External"/><Relationship Id="rId87" Type="http://schemas.openxmlformats.org/officeDocument/2006/relationships/hyperlink" Target="http://www.zamek-ratiborice.cz/" TargetMode="External"/><Relationship Id="rId110" Type="http://schemas.openxmlformats.org/officeDocument/2006/relationships/hyperlink" Target="http://www.zamek-opocno.cz" TargetMode="External"/><Relationship Id="rId115" Type="http://schemas.openxmlformats.org/officeDocument/2006/relationships/hyperlink" Target="http://www.instagram.com/ratiborice.zamek" TargetMode="External"/><Relationship Id="rId131" Type="http://schemas.openxmlformats.org/officeDocument/2006/relationships/hyperlink" Target="https://www.instagram.com/zamek_lemberk/" TargetMode="External"/><Relationship Id="rId136" Type="http://schemas.openxmlformats.org/officeDocument/2006/relationships/hyperlink" Target="http://www.hrad-grabstejn.cz" TargetMode="External"/><Relationship Id="rId157" Type="http://schemas.openxmlformats.org/officeDocument/2006/relationships/hyperlink" Target="http://www.zamek-sychrov.cz/" TargetMode="External"/><Relationship Id="rId178" Type="http://schemas.openxmlformats.org/officeDocument/2006/relationships/hyperlink" Target="http://www.zamek-nachod.cz/" TargetMode="External"/><Relationship Id="rId61" Type="http://schemas.openxmlformats.org/officeDocument/2006/relationships/hyperlink" Target="http://www.zamek-lemberk.cz" TargetMode="External"/><Relationship Id="rId82" Type="http://schemas.openxmlformats.org/officeDocument/2006/relationships/hyperlink" Target="http://www.instagram.com/hospitalkuks" TargetMode="External"/><Relationship Id="rId152" Type="http://schemas.openxmlformats.org/officeDocument/2006/relationships/hyperlink" Target="http://www.facebook.com/zamek.nachod" TargetMode="External"/><Relationship Id="rId173" Type="http://schemas.openxmlformats.org/officeDocument/2006/relationships/hyperlink" Target="http://www.facebook.com/szlitomysl" TargetMode="External"/><Relationship Id="rId194" Type="http://schemas.openxmlformats.org/officeDocument/2006/relationships/hyperlink" Target="http://www.facebook.com/ZamekLemberk" TargetMode="External"/><Relationship Id="rId199" Type="http://schemas.openxmlformats.org/officeDocument/2006/relationships/hyperlink" Target="http://www.hrad-grabstejn.cz" TargetMode="External"/><Relationship Id="rId203" Type="http://schemas.openxmlformats.org/officeDocument/2006/relationships/hyperlink" Target="http://www.facebook.com/ZamekLemberk" TargetMode="External"/><Relationship Id="rId208" Type="http://schemas.openxmlformats.org/officeDocument/2006/relationships/hyperlink" Target="http://www.zamek-sychrov.cz/" TargetMode="External"/><Relationship Id="rId19" Type="http://schemas.openxmlformats.org/officeDocument/2006/relationships/hyperlink" Target="http://www.facebook.com/zamekopocno" TargetMode="External"/><Relationship Id="rId14" Type="http://schemas.openxmlformats.org/officeDocument/2006/relationships/hyperlink" Target="http://www.facebook.com/zamekopocno" TargetMode="External"/><Relationship Id="rId30" Type="http://schemas.openxmlformats.org/officeDocument/2006/relationships/hyperlink" Target="http://www.instagram.com/zamekopocno" TargetMode="External"/><Relationship Id="rId35" Type="http://schemas.openxmlformats.org/officeDocument/2006/relationships/hyperlink" Target="http://www.facebook.com/shgrabstejn" TargetMode="External"/><Relationship Id="rId56" Type="http://schemas.openxmlformats.org/officeDocument/2006/relationships/hyperlink" Target="http://www.instagram.com/hradgrabstejn/" TargetMode="External"/><Relationship Id="rId77" Type="http://schemas.openxmlformats.org/officeDocument/2006/relationships/hyperlink" Target="http://www.zamek-litomysl.cz" TargetMode="External"/><Relationship Id="rId100" Type="http://schemas.openxmlformats.org/officeDocument/2006/relationships/hyperlink" Target="mailto:opocno@npu.cz" TargetMode="External"/><Relationship Id="rId105" Type="http://schemas.openxmlformats.org/officeDocument/2006/relationships/hyperlink" Target="http://www.facebook.com/zamekopocno" TargetMode="External"/><Relationship Id="rId126" Type="http://schemas.openxmlformats.org/officeDocument/2006/relationships/hyperlink" Target="http://www.zamek-sychrov.cz/" TargetMode="External"/><Relationship Id="rId147" Type="http://schemas.openxmlformats.org/officeDocument/2006/relationships/hyperlink" Target="http://www.instagram.com/hospitalkuks" TargetMode="External"/><Relationship Id="rId168" Type="http://schemas.openxmlformats.org/officeDocument/2006/relationships/hyperlink" Target="https://www.instagram.com/zamek_lemberk/" TargetMode="External"/><Relationship Id="rId8" Type="http://schemas.openxmlformats.org/officeDocument/2006/relationships/hyperlink" Target="http://www.facebook.com/hospitalkuks" TargetMode="External"/><Relationship Id="rId51" Type="http://schemas.openxmlformats.org/officeDocument/2006/relationships/hyperlink" Target="http://www.zamek-lemberk.cz" TargetMode="External"/><Relationship Id="rId72" Type="http://schemas.openxmlformats.org/officeDocument/2006/relationships/hyperlink" Target="http://www.facebook.com/szlitomysl" TargetMode="External"/><Relationship Id="rId93" Type="http://schemas.openxmlformats.org/officeDocument/2006/relationships/hyperlink" Target="http://www.kros-hradek.cz" TargetMode="External"/><Relationship Id="rId98" Type="http://schemas.openxmlformats.org/officeDocument/2006/relationships/hyperlink" Target="http://www.facebook.com/zamekopocno" TargetMode="External"/><Relationship Id="rId121" Type="http://schemas.openxmlformats.org/officeDocument/2006/relationships/hyperlink" Target="http://www.facebook.com/HradBezdez" TargetMode="External"/><Relationship Id="rId142" Type="http://schemas.openxmlformats.org/officeDocument/2006/relationships/hyperlink" Target="http://www.hospital-kuks.cz/" TargetMode="External"/><Relationship Id="rId163" Type="http://schemas.openxmlformats.org/officeDocument/2006/relationships/hyperlink" Target="http://www.hrad-grabstejn.cz" TargetMode="External"/><Relationship Id="rId184" Type="http://schemas.openxmlformats.org/officeDocument/2006/relationships/hyperlink" Target="http://www.zamek-nachod.cz/" TargetMode="External"/><Relationship Id="rId189" Type="http://schemas.openxmlformats.org/officeDocument/2006/relationships/hyperlink" Target="http://www.instagram.com/sychrov_zamek" TargetMode="External"/><Relationship Id="rId3" Type="http://schemas.openxmlformats.org/officeDocument/2006/relationships/settings" Target="settings.xml"/><Relationship Id="rId214" Type="http://schemas.openxmlformats.org/officeDocument/2006/relationships/header" Target="header1.xml"/><Relationship Id="rId25" Type="http://schemas.openxmlformats.org/officeDocument/2006/relationships/hyperlink" Target="https://www.zamek-opocno.cz/cs/informace-pro-navstevniky/navstevni-doba" TargetMode="External"/><Relationship Id="rId46" Type="http://schemas.openxmlformats.org/officeDocument/2006/relationships/hyperlink" Target="http://www.facebook.com/szsychrov" TargetMode="External"/><Relationship Id="rId67" Type="http://schemas.openxmlformats.org/officeDocument/2006/relationships/hyperlink" Target="https://www.zamek-slatinany.cz/cs/Online-nakup-vstupenek" TargetMode="External"/><Relationship Id="rId116" Type="http://schemas.openxmlformats.org/officeDocument/2006/relationships/hyperlink" Target="http://www.zamek-lemberk.cz" TargetMode="External"/><Relationship Id="rId137" Type="http://schemas.openxmlformats.org/officeDocument/2006/relationships/hyperlink" Target="http://www.facebook.com/shgrabstejn" TargetMode="External"/><Relationship Id="rId158" Type="http://schemas.openxmlformats.org/officeDocument/2006/relationships/hyperlink" Target="http://www.facebook.com/szsychrov" TargetMode="External"/><Relationship Id="rId20" Type="http://schemas.openxmlformats.org/officeDocument/2006/relationships/hyperlink" Target="http://www.instagram.com/zamekopocno" TargetMode="External"/><Relationship Id="rId41" Type="http://schemas.openxmlformats.org/officeDocument/2006/relationships/hyperlink" Target="http://www.zamek-sychrov.cz/" TargetMode="External"/><Relationship Id="rId62" Type="http://schemas.openxmlformats.org/officeDocument/2006/relationships/hyperlink" Target="http://www.facebook.com/ZamekLemberk" TargetMode="External"/><Relationship Id="rId83" Type="http://schemas.openxmlformats.org/officeDocument/2006/relationships/hyperlink" Target="http://opocno@npu.cz" TargetMode="External"/><Relationship Id="rId88" Type="http://schemas.openxmlformats.org/officeDocument/2006/relationships/hyperlink" Target="http://www.facebook.com/ratiborice.zamek" TargetMode="External"/><Relationship Id="rId111" Type="http://schemas.openxmlformats.org/officeDocument/2006/relationships/hyperlink" Target="http://www.facebook.com/zamekopocno" TargetMode="External"/><Relationship Id="rId132" Type="http://schemas.openxmlformats.org/officeDocument/2006/relationships/hyperlink" Target="http://www.hrad-bezdez." TargetMode="External"/><Relationship Id="rId153" Type="http://schemas.openxmlformats.org/officeDocument/2006/relationships/hyperlink" Target="http://www.instagram.com/zamek.nachod" TargetMode="External"/><Relationship Id="rId174" Type="http://schemas.openxmlformats.org/officeDocument/2006/relationships/hyperlink" Target="http://www.instagram.com/zamek.litomysl" TargetMode="External"/><Relationship Id="rId179" Type="http://schemas.openxmlformats.org/officeDocument/2006/relationships/hyperlink" Target="http://www.facebook.com/zamek.nachod" TargetMode="External"/><Relationship Id="rId195" Type="http://schemas.openxmlformats.org/officeDocument/2006/relationships/hyperlink" Target="https://www.instagram.com/zamek_lemberk/" TargetMode="External"/><Relationship Id="rId209" Type="http://schemas.openxmlformats.org/officeDocument/2006/relationships/hyperlink" Target="http://www.facebook.com/szsychrov" TargetMode="External"/><Relationship Id="rId190" Type="http://schemas.openxmlformats.org/officeDocument/2006/relationships/hyperlink" Target="http://www.hrad-grabstejn.cz" TargetMode="External"/><Relationship Id="rId204" Type="http://schemas.openxmlformats.org/officeDocument/2006/relationships/hyperlink" Target="https://www.instagram.com/zamek_lemberk/" TargetMode="External"/><Relationship Id="rId15" Type="http://schemas.openxmlformats.org/officeDocument/2006/relationships/hyperlink" Target="http://www.instagram.com/zamekopocno" TargetMode="External"/><Relationship Id="rId36" Type="http://schemas.openxmlformats.org/officeDocument/2006/relationships/hyperlink" Target="http://www.instagram.com/hradgrabstejn/" TargetMode="External"/><Relationship Id="rId57" Type="http://schemas.openxmlformats.org/officeDocument/2006/relationships/hyperlink" Target="http://www.hrad-bezdez." TargetMode="External"/><Relationship Id="rId106" Type="http://schemas.openxmlformats.org/officeDocument/2006/relationships/hyperlink" Target="http://www.instagram.com/zamekopocno" TargetMode="External"/><Relationship Id="rId127" Type="http://schemas.openxmlformats.org/officeDocument/2006/relationships/hyperlink" Target="http://www.facebook.com/szsychrov" TargetMode="External"/><Relationship Id="rId10" Type="http://schemas.openxmlformats.org/officeDocument/2006/relationships/hyperlink" Target="http://www.hospital-kuks.cz/" TargetMode="External"/><Relationship Id="rId31" Type="http://schemas.openxmlformats.org/officeDocument/2006/relationships/hyperlink" Target="http://www.zamek-ratiborice.cz/" TargetMode="External"/><Relationship Id="rId52" Type="http://schemas.openxmlformats.org/officeDocument/2006/relationships/hyperlink" Target="http://www.facebook.com/ZamekLemberk" TargetMode="External"/><Relationship Id="rId73" Type="http://schemas.openxmlformats.org/officeDocument/2006/relationships/hyperlink" Target="http://www.instagram.com/zamek.litomysl" TargetMode="External"/><Relationship Id="rId78" Type="http://schemas.openxmlformats.org/officeDocument/2006/relationships/hyperlink" Target="http://www.facebook.com/szlitomysl" TargetMode="External"/><Relationship Id="rId94" Type="http://schemas.openxmlformats.org/officeDocument/2006/relationships/hyperlink" Target="http://www.zamek-hradekunechanic.cz" TargetMode="External"/><Relationship Id="rId99" Type="http://schemas.openxmlformats.org/officeDocument/2006/relationships/hyperlink" Target="http://www.instagram.com/zamekopocno" TargetMode="External"/><Relationship Id="rId101" Type="http://schemas.openxmlformats.org/officeDocument/2006/relationships/hyperlink" Target="http://www.zamek-opocno.cz" TargetMode="External"/><Relationship Id="rId122" Type="http://schemas.openxmlformats.org/officeDocument/2006/relationships/hyperlink" Target="http://www.instagram.com/hradbezdez" TargetMode="External"/><Relationship Id="rId143" Type="http://schemas.openxmlformats.org/officeDocument/2006/relationships/hyperlink" Target="http://www.facebook.com/hospitalkuks" TargetMode="External"/><Relationship Id="rId148" Type="http://schemas.openxmlformats.org/officeDocument/2006/relationships/hyperlink" Target="http://www.zamek-hradekunechanic.cz" TargetMode="External"/><Relationship Id="rId164" Type="http://schemas.openxmlformats.org/officeDocument/2006/relationships/hyperlink" Target="http://www.facebook.com/shgrabstejn" TargetMode="External"/><Relationship Id="rId169" Type="http://schemas.openxmlformats.org/officeDocument/2006/relationships/hyperlink" Target="http://www.zamek-sychrov.cz/" TargetMode="External"/><Relationship Id="rId185" Type="http://schemas.openxmlformats.org/officeDocument/2006/relationships/hyperlink" Target="http://www.facebook.com/zamek.nach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hospitalkuks" TargetMode="External"/><Relationship Id="rId180" Type="http://schemas.openxmlformats.org/officeDocument/2006/relationships/hyperlink" Target="http://www.instagram.com/zamek.nachod" TargetMode="External"/><Relationship Id="rId210" Type="http://schemas.openxmlformats.org/officeDocument/2006/relationships/hyperlink" Target="http://www.instagram.com/sychrov_zamek" TargetMode="External"/><Relationship Id="rId215" Type="http://schemas.openxmlformats.org/officeDocument/2006/relationships/footer" Target="footer1.xml"/><Relationship Id="rId26" Type="http://schemas.openxmlformats.org/officeDocument/2006/relationships/hyperlink" Target="https://www.zamek-opocno.cz/cs/informace-pro-navstevniky/prohlidkove-okruhy/40472-zbrojnice-rozsireni-prohlidky-interiery" TargetMode="External"/><Relationship Id="rId47" Type="http://schemas.openxmlformats.org/officeDocument/2006/relationships/hyperlink" Target="http://www.instagram.com/sychrov_zamek" TargetMode="External"/><Relationship Id="rId68" Type="http://schemas.openxmlformats.org/officeDocument/2006/relationships/hyperlink" Target="http://www.zamek-slatinany.cz/" TargetMode="External"/><Relationship Id="rId89" Type="http://schemas.openxmlformats.org/officeDocument/2006/relationships/hyperlink" Target="http://www.instagram.com/ratiborice.zamek" TargetMode="External"/><Relationship Id="rId112" Type="http://schemas.openxmlformats.org/officeDocument/2006/relationships/hyperlink" Target="http://www.instagram.com/zamekopocno" TargetMode="External"/><Relationship Id="rId133" Type="http://schemas.openxmlformats.org/officeDocument/2006/relationships/hyperlink" Target="https://www.hrad-bezdez.cz/cs" TargetMode="External"/><Relationship Id="rId154" Type="http://schemas.openxmlformats.org/officeDocument/2006/relationships/hyperlink" Target="http://www.zamek-nachod.cz/" TargetMode="External"/><Relationship Id="rId175" Type="http://schemas.openxmlformats.org/officeDocument/2006/relationships/hyperlink" Target="http://www.zamek-ratiborice.cz/" TargetMode="External"/><Relationship Id="rId196" Type="http://schemas.openxmlformats.org/officeDocument/2006/relationships/hyperlink" Target="http://www.zamek-lemberk.cz" TargetMode="External"/><Relationship Id="rId200" Type="http://schemas.openxmlformats.org/officeDocument/2006/relationships/hyperlink" Target="http://www.facebook.com/shgrabstejn" TargetMode="External"/><Relationship Id="rId16" Type="http://schemas.openxmlformats.org/officeDocument/2006/relationships/hyperlink" Target="mailto:detskamile@seznam.cz" TargetMode="External"/><Relationship Id="rId37" Type="http://schemas.openxmlformats.org/officeDocument/2006/relationships/hyperlink" Target="http://www.hrad-bezdez." TargetMode="External"/><Relationship Id="rId58" Type="http://schemas.openxmlformats.org/officeDocument/2006/relationships/hyperlink" Target="https://www.hrad-bezdez.cz/cs" TargetMode="External"/><Relationship Id="rId79" Type="http://schemas.openxmlformats.org/officeDocument/2006/relationships/hyperlink" Target="http://www.instagram.com/zamek.litomysl" TargetMode="External"/><Relationship Id="rId102" Type="http://schemas.openxmlformats.org/officeDocument/2006/relationships/hyperlink" Target="http://www.facebook.com/zamekopocno" TargetMode="External"/><Relationship Id="rId123" Type="http://schemas.openxmlformats.org/officeDocument/2006/relationships/hyperlink" Target="http://www.hrad-grabstejn.cz" TargetMode="External"/><Relationship Id="rId144" Type="http://schemas.openxmlformats.org/officeDocument/2006/relationships/hyperlink" Target="http://www.instagram.com/hospitalku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5141</Words>
  <Characters>30335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Jana Svobodová</cp:lastModifiedBy>
  <cp:revision>54</cp:revision>
  <cp:lastPrinted>2020-08-27T08:54:00Z</cp:lastPrinted>
  <dcterms:created xsi:type="dcterms:W3CDTF">2021-06-30T11:56:00Z</dcterms:created>
  <dcterms:modified xsi:type="dcterms:W3CDTF">2021-09-13T07:22:00Z</dcterms:modified>
</cp:coreProperties>
</file>